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3A8" w14:textId="3FAEAF66" w:rsidR="00604DBA" w:rsidRDefault="00604DBA" w:rsidP="0009167B">
      <w:pPr>
        <w:pStyle w:val="NoSpacing"/>
        <w:ind w:hanging="426"/>
        <w:jc w:val="center"/>
        <w:rPr>
          <w:b/>
          <w:sz w:val="28"/>
          <w:szCs w:val="28"/>
        </w:rPr>
      </w:pPr>
      <w:r w:rsidRPr="00604DBA">
        <w:rPr>
          <w:b/>
          <w:sz w:val="28"/>
          <w:szCs w:val="28"/>
        </w:rPr>
        <w:t>Sandwell and West Birmingham NHS Trust</w:t>
      </w:r>
    </w:p>
    <w:p w14:paraId="2D8203EA" w14:textId="6660A309" w:rsidR="001C7AD1" w:rsidRDefault="00186CD4" w:rsidP="00287406">
      <w:pPr>
        <w:pStyle w:val="NoSpacing"/>
        <w:ind w:hanging="426"/>
        <w:jc w:val="center"/>
        <w:rPr>
          <w:b/>
          <w:sz w:val="28"/>
          <w:szCs w:val="28"/>
        </w:rPr>
      </w:pPr>
      <w:r w:rsidRPr="00604DBA">
        <w:rPr>
          <w:b/>
          <w:sz w:val="28"/>
          <w:szCs w:val="28"/>
        </w:rPr>
        <w:t>Board</w:t>
      </w:r>
      <w:r w:rsidR="00DC414F" w:rsidRPr="00604DBA">
        <w:rPr>
          <w:b/>
          <w:sz w:val="28"/>
          <w:szCs w:val="28"/>
        </w:rPr>
        <w:t xml:space="preserve"> Committee Chair’s Report</w:t>
      </w:r>
    </w:p>
    <w:tbl>
      <w:tblPr>
        <w:tblStyle w:val="TableGrid"/>
        <w:tblW w:w="16338"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9"/>
        <w:gridCol w:w="15069"/>
      </w:tblGrid>
      <w:tr w:rsidR="00D97738" w:rsidRPr="00186CD4" w14:paraId="21A3D4B6" w14:textId="77777777" w:rsidTr="007A1EB8">
        <w:tc>
          <w:tcPr>
            <w:tcW w:w="1269" w:type="dxa"/>
            <w:shd w:val="clear" w:color="auto" w:fill="FFC000"/>
          </w:tcPr>
          <w:p w14:paraId="6126C16B" w14:textId="77777777" w:rsidR="00D97738" w:rsidRPr="00C156AE" w:rsidRDefault="00D97738" w:rsidP="009F0127">
            <w:pPr>
              <w:pStyle w:val="NoSpacing"/>
              <w:rPr>
                <w:b/>
                <w:sz w:val="28"/>
                <w:szCs w:val="24"/>
              </w:rPr>
            </w:pPr>
            <w:r w:rsidRPr="00C156AE">
              <w:rPr>
                <w:b/>
                <w:sz w:val="28"/>
                <w:szCs w:val="24"/>
              </w:rPr>
              <w:t>Meeting:</w:t>
            </w:r>
          </w:p>
        </w:tc>
        <w:tc>
          <w:tcPr>
            <w:tcW w:w="15069" w:type="dxa"/>
          </w:tcPr>
          <w:p w14:paraId="26D7033C" w14:textId="77777777" w:rsidR="00D97738" w:rsidRPr="00186CD4" w:rsidRDefault="00D97738" w:rsidP="009F0127">
            <w:pPr>
              <w:pStyle w:val="NoSpacing"/>
              <w:rPr>
                <w:sz w:val="24"/>
                <w:szCs w:val="24"/>
              </w:rPr>
            </w:pPr>
            <w:r>
              <w:rPr>
                <w:sz w:val="24"/>
                <w:szCs w:val="24"/>
              </w:rPr>
              <w:t>MMUH Opening</w:t>
            </w:r>
            <w:r w:rsidRPr="00463FB5">
              <w:rPr>
                <w:sz w:val="24"/>
                <w:szCs w:val="24"/>
              </w:rPr>
              <w:t xml:space="preserve"> Committee</w:t>
            </w:r>
          </w:p>
        </w:tc>
      </w:tr>
      <w:tr w:rsidR="00D97738" w:rsidRPr="00186CD4" w14:paraId="7004D6A0" w14:textId="77777777" w:rsidTr="007A1EB8">
        <w:tc>
          <w:tcPr>
            <w:tcW w:w="1269" w:type="dxa"/>
            <w:shd w:val="clear" w:color="auto" w:fill="FFC000"/>
          </w:tcPr>
          <w:p w14:paraId="252421A3" w14:textId="77777777" w:rsidR="00D97738" w:rsidRPr="00C156AE" w:rsidRDefault="00D97738" w:rsidP="009F0127">
            <w:pPr>
              <w:pStyle w:val="NoSpacing"/>
              <w:rPr>
                <w:b/>
                <w:sz w:val="28"/>
                <w:szCs w:val="24"/>
              </w:rPr>
            </w:pPr>
            <w:r w:rsidRPr="00C156AE">
              <w:rPr>
                <w:b/>
                <w:sz w:val="28"/>
                <w:szCs w:val="24"/>
              </w:rPr>
              <w:t>Chair:</w:t>
            </w:r>
          </w:p>
        </w:tc>
        <w:tc>
          <w:tcPr>
            <w:tcW w:w="15069" w:type="dxa"/>
          </w:tcPr>
          <w:p w14:paraId="762B23AF" w14:textId="7291B41B" w:rsidR="00D97738" w:rsidRPr="00837F28" w:rsidRDefault="00D97738" w:rsidP="009F0127">
            <w:pPr>
              <w:pStyle w:val="NoSpacing"/>
              <w:rPr>
                <w:color w:val="FF0000"/>
                <w:sz w:val="24"/>
                <w:szCs w:val="24"/>
              </w:rPr>
            </w:pPr>
            <w:r w:rsidRPr="00463FB5">
              <w:rPr>
                <w:sz w:val="24"/>
                <w:szCs w:val="24"/>
              </w:rPr>
              <w:t>Mi</w:t>
            </w:r>
            <w:r>
              <w:rPr>
                <w:sz w:val="24"/>
                <w:szCs w:val="24"/>
              </w:rPr>
              <w:t>c</w:t>
            </w:r>
            <w:r w:rsidRPr="00463FB5">
              <w:rPr>
                <w:sz w:val="24"/>
                <w:szCs w:val="24"/>
              </w:rPr>
              <w:t xml:space="preserve">k </w:t>
            </w:r>
            <w:r>
              <w:rPr>
                <w:sz w:val="24"/>
                <w:szCs w:val="24"/>
              </w:rPr>
              <w:t>Laverty</w:t>
            </w:r>
            <w:r w:rsidR="00837F28">
              <w:rPr>
                <w:sz w:val="24"/>
                <w:szCs w:val="24"/>
              </w:rPr>
              <w:t xml:space="preserve">  </w:t>
            </w:r>
          </w:p>
        </w:tc>
      </w:tr>
      <w:tr w:rsidR="00D97738" w:rsidRPr="00186CD4" w14:paraId="07ECC461" w14:textId="77777777" w:rsidTr="007A1EB8">
        <w:tc>
          <w:tcPr>
            <w:tcW w:w="1269" w:type="dxa"/>
            <w:shd w:val="clear" w:color="auto" w:fill="FFC000"/>
          </w:tcPr>
          <w:p w14:paraId="04AAA141" w14:textId="77777777" w:rsidR="00D97738" w:rsidRPr="00C156AE" w:rsidRDefault="00D97738" w:rsidP="009F0127">
            <w:pPr>
              <w:pStyle w:val="NoSpacing"/>
              <w:rPr>
                <w:b/>
                <w:sz w:val="28"/>
                <w:szCs w:val="24"/>
              </w:rPr>
            </w:pPr>
            <w:r w:rsidRPr="00C156AE">
              <w:rPr>
                <w:b/>
                <w:sz w:val="28"/>
                <w:szCs w:val="24"/>
              </w:rPr>
              <w:t>Date</w:t>
            </w:r>
            <w:r>
              <w:rPr>
                <w:b/>
                <w:sz w:val="28"/>
                <w:szCs w:val="24"/>
              </w:rPr>
              <w:t>s</w:t>
            </w:r>
            <w:r w:rsidRPr="00C156AE">
              <w:rPr>
                <w:b/>
                <w:sz w:val="28"/>
                <w:szCs w:val="24"/>
              </w:rPr>
              <w:t>:</w:t>
            </w:r>
          </w:p>
        </w:tc>
        <w:tc>
          <w:tcPr>
            <w:tcW w:w="15069" w:type="dxa"/>
          </w:tcPr>
          <w:p w14:paraId="20F8E819" w14:textId="207E5A96" w:rsidR="00D97738" w:rsidRPr="00186CD4" w:rsidRDefault="00807BEF" w:rsidP="009F0127">
            <w:pPr>
              <w:pStyle w:val="NoSpacing"/>
              <w:rPr>
                <w:sz w:val="24"/>
                <w:szCs w:val="24"/>
              </w:rPr>
            </w:pPr>
            <w:r>
              <w:rPr>
                <w:sz w:val="24"/>
                <w:szCs w:val="24"/>
              </w:rPr>
              <w:t>1</w:t>
            </w:r>
            <w:r w:rsidRPr="00807BEF">
              <w:rPr>
                <w:sz w:val="24"/>
                <w:szCs w:val="24"/>
                <w:vertAlign w:val="superscript"/>
              </w:rPr>
              <w:t>st</w:t>
            </w:r>
            <w:r>
              <w:rPr>
                <w:sz w:val="24"/>
                <w:szCs w:val="24"/>
              </w:rPr>
              <w:t xml:space="preserve"> December 2023</w:t>
            </w:r>
          </w:p>
        </w:tc>
      </w:tr>
      <w:tr w:rsidR="00D97738" w14:paraId="34098444" w14:textId="77777777" w:rsidTr="007A1EB8">
        <w:tc>
          <w:tcPr>
            <w:tcW w:w="1269" w:type="dxa"/>
            <w:shd w:val="clear" w:color="auto" w:fill="FFC000"/>
          </w:tcPr>
          <w:p w14:paraId="213660AE" w14:textId="77777777" w:rsidR="00D97738" w:rsidRPr="00C156AE" w:rsidRDefault="00D97738" w:rsidP="009F0127">
            <w:pPr>
              <w:pStyle w:val="NoSpacing"/>
              <w:rPr>
                <w:b/>
                <w:sz w:val="28"/>
                <w:szCs w:val="24"/>
              </w:rPr>
            </w:pPr>
            <w:r w:rsidRPr="00C156AE">
              <w:rPr>
                <w:b/>
                <w:sz w:val="28"/>
                <w:szCs w:val="24"/>
              </w:rPr>
              <w:t>Present:</w:t>
            </w:r>
          </w:p>
        </w:tc>
        <w:tc>
          <w:tcPr>
            <w:tcW w:w="15069" w:type="dxa"/>
          </w:tcPr>
          <w:tbl>
            <w:tblPr>
              <w:tblStyle w:val="TableGrid"/>
              <w:tblW w:w="14843" w:type="dxa"/>
              <w:tblLook w:val="04A0" w:firstRow="1" w:lastRow="0" w:firstColumn="1" w:lastColumn="0" w:noHBand="0" w:noVBand="1"/>
            </w:tblPr>
            <w:tblGrid>
              <w:gridCol w:w="7549"/>
              <w:gridCol w:w="3687"/>
              <w:gridCol w:w="3607"/>
            </w:tblGrid>
            <w:tr w:rsidR="00D97738" w14:paraId="350BEC23" w14:textId="77777777" w:rsidTr="00067A73">
              <w:trPr>
                <w:trHeight w:val="300"/>
              </w:trPr>
              <w:tc>
                <w:tcPr>
                  <w:tcW w:w="7549" w:type="dxa"/>
                  <w:shd w:val="clear" w:color="auto" w:fill="FFC000"/>
                </w:tcPr>
                <w:p w14:paraId="3E27C9D4" w14:textId="77777777" w:rsidR="00D97738" w:rsidRPr="00115A0E" w:rsidRDefault="00D97738" w:rsidP="009F0127">
                  <w:pPr>
                    <w:rPr>
                      <w:b/>
                      <w:bCs/>
                      <w:sz w:val="16"/>
                      <w:szCs w:val="16"/>
                    </w:rPr>
                  </w:pPr>
                  <w:r w:rsidRPr="00115A0E">
                    <w:rPr>
                      <w:b/>
                      <w:bCs/>
                      <w:sz w:val="24"/>
                      <w:szCs w:val="24"/>
                    </w:rPr>
                    <w:t>Name</w:t>
                  </w:r>
                </w:p>
              </w:tc>
              <w:tc>
                <w:tcPr>
                  <w:tcW w:w="3687" w:type="dxa"/>
                  <w:shd w:val="clear" w:color="auto" w:fill="FFC000"/>
                </w:tcPr>
                <w:p w14:paraId="1776A2F5" w14:textId="2B671B0A" w:rsidR="00D97738" w:rsidRPr="00576EE3" w:rsidRDefault="00807BEF" w:rsidP="00D97738">
                  <w:pPr>
                    <w:jc w:val="center"/>
                    <w:rPr>
                      <w:b/>
                      <w:bCs/>
                      <w:sz w:val="24"/>
                      <w:szCs w:val="24"/>
                    </w:rPr>
                  </w:pPr>
                  <w:r w:rsidRPr="00576EE3">
                    <w:rPr>
                      <w:b/>
                      <w:bCs/>
                      <w:sz w:val="24"/>
                      <w:szCs w:val="24"/>
                    </w:rPr>
                    <w:t>1</w:t>
                  </w:r>
                  <w:r w:rsidRPr="00576EE3">
                    <w:rPr>
                      <w:b/>
                      <w:bCs/>
                      <w:sz w:val="24"/>
                      <w:szCs w:val="24"/>
                      <w:vertAlign w:val="superscript"/>
                    </w:rPr>
                    <w:t>st</w:t>
                  </w:r>
                  <w:r w:rsidRPr="00576EE3">
                    <w:rPr>
                      <w:b/>
                      <w:bCs/>
                      <w:sz w:val="24"/>
                      <w:szCs w:val="24"/>
                    </w:rPr>
                    <w:t xml:space="preserve"> December 2023</w:t>
                  </w:r>
                </w:p>
              </w:tc>
              <w:tc>
                <w:tcPr>
                  <w:tcW w:w="3607" w:type="dxa"/>
                  <w:shd w:val="clear" w:color="auto" w:fill="000000" w:themeFill="text1"/>
                </w:tcPr>
                <w:p w14:paraId="3D565BC8" w14:textId="3267F968" w:rsidR="00D97738" w:rsidRPr="00514B94" w:rsidRDefault="00D97738" w:rsidP="00D97738">
                  <w:pPr>
                    <w:jc w:val="center"/>
                    <w:rPr>
                      <w:sz w:val="24"/>
                      <w:szCs w:val="24"/>
                    </w:rPr>
                  </w:pPr>
                </w:p>
              </w:tc>
            </w:tr>
            <w:tr w:rsidR="00067A73" w:rsidRPr="00AD489F" w14:paraId="3B58F6C8" w14:textId="77777777" w:rsidTr="00BA0A3F">
              <w:trPr>
                <w:trHeight w:val="300"/>
              </w:trPr>
              <w:tc>
                <w:tcPr>
                  <w:tcW w:w="7549" w:type="dxa"/>
                </w:tcPr>
                <w:p w14:paraId="256EC472" w14:textId="77777777" w:rsidR="00067A73" w:rsidRPr="00AD489F" w:rsidRDefault="00067A73" w:rsidP="00067A73">
                  <w:pPr>
                    <w:rPr>
                      <w:rFonts w:cstheme="minorHAnsi"/>
                      <w:sz w:val="24"/>
                      <w:szCs w:val="24"/>
                    </w:rPr>
                  </w:pPr>
                  <w:r w:rsidRPr="00AD489F">
                    <w:rPr>
                      <w:rFonts w:cstheme="minorHAnsi"/>
                      <w:sz w:val="24"/>
                      <w:szCs w:val="24"/>
                    </w:rPr>
                    <w:t xml:space="preserve">Mick Laverty, Non-Executive Director </w:t>
                  </w:r>
                  <w:r w:rsidRPr="00AD489F">
                    <w:rPr>
                      <w:rFonts w:cstheme="minorHAnsi"/>
                      <w:b/>
                      <w:bCs/>
                      <w:sz w:val="24"/>
                      <w:szCs w:val="24"/>
                    </w:rPr>
                    <w:t>(Chair)</w:t>
                  </w:r>
                </w:p>
              </w:tc>
              <w:tc>
                <w:tcPr>
                  <w:tcW w:w="3687" w:type="dxa"/>
                  <w:shd w:val="clear" w:color="auto" w:fill="92D050"/>
                </w:tcPr>
                <w:p w14:paraId="25731911" w14:textId="536B63D5"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4B9557E0" w14:textId="59D7D3FC" w:rsidR="00067A73" w:rsidRPr="00AD489F" w:rsidRDefault="00067A73" w:rsidP="00067A73">
                  <w:pPr>
                    <w:jc w:val="center"/>
                    <w:rPr>
                      <w:rFonts w:cstheme="minorHAnsi"/>
                      <w:sz w:val="24"/>
                      <w:szCs w:val="24"/>
                    </w:rPr>
                  </w:pPr>
                </w:p>
              </w:tc>
            </w:tr>
            <w:tr w:rsidR="00067A73" w:rsidRPr="00AD489F" w14:paraId="1A753497" w14:textId="77777777" w:rsidTr="00BA0A3F">
              <w:trPr>
                <w:trHeight w:val="314"/>
              </w:trPr>
              <w:tc>
                <w:tcPr>
                  <w:tcW w:w="7549" w:type="dxa"/>
                </w:tcPr>
                <w:p w14:paraId="5F00184B" w14:textId="77777777" w:rsidR="00067A73" w:rsidRPr="00AD489F" w:rsidRDefault="00067A73" w:rsidP="00067A73">
                  <w:pPr>
                    <w:rPr>
                      <w:rFonts w:cstheme="minorHAnsi"/>
                      <w:b/>
                      <w:bCs/>
                      <w:sz w:val="24"/>
                      <w:szCs w:val="24"/>
                    </w:rPr>
                  </w:pPr>
                  <w:r w:rsidRPr="00AD489F">
                    <w:rPr>
                      <w:rFonts w:cstheme="minorHAnsi"/>
                      <w:sz w:val="24"/>
                      <w:szCs w:val="24"/>
                    </w:rPr>
                    <w:t xml:space="preserve">Mike Hallissey, Asso Non-Executive Director </w:t>
                  </w:r>
                  <w:r w:rsidRPr="00AD489F">
                    <w:rPr>
                      <w:rFonts w:cstheme="minorHAnsi"/>
                      <w:b/>
                      <w:bCs/>
                      <w:sz w:val="24"/>
                      <w:szCs w:val="24"/>
                    </w:rPr>
                    <w:t>(Member)</w:t>
                  </w:r>
                </w:p>
              </w:tc>
              <w:tc>
                <w:tcPr>
                  <w:tcW w:w="3687" w:type="dxa"/>
                  <w:shd w:val="clear" w:color="auto" w:fill="92D050"/>
                </w:tcPr>
                <w:p w14:paraId="21B0D395" w14:textId="59E1C3C9"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17B1C8E8" w14:textId="47EC5625" w:rsidR="00067A73" w:rsidRPr="00AD489F" w:rsidRDefault="00067A73" w:rsidP="00067A73">
                  <w:pPr>
                    <w:jc w:val="center"/>
                    <w:rPr>
                      <w:rFonts w:cstheme="minorHAnsi"/>
                      <w:sz w:val="24"/>
                      <w:szCs w:val="24"/>
                    </w:rPr>
                  </w:pPr>
                </w:p>
              </w:tc>
            </w:tr>
            <w:tr w:rsidR="00067A73" w:rsidRPr="00AD489F" w14:paraId="15A42AAA" w14:textId="77777777" w:rsidTr="00BA0A3F">
              <w:trPr>
                <w:trHeight w:val="300"/>
              </w:trPr>
              <w:tc>
                <w:tcPr>
                  <w:tcW w:w="7549" w:type="dxa"/>
                </w:tcPr>
                <w:p w14:paraId="1D6F4333" w14:textId="77777777" w:rsidR="00067A73" w:rsidRPr="00AD489F" w:rsidRDefault="00067A73" w:rsidP="00067A73">
                  <w:pPr>
                    <w:rPr>
                      <w:rFonts w:cstheme="minorHAnsi"/>
                      <w:b/>
                      <w:bCs/>
                      <w:sz w:val="24"/>
                      <w:szCs w:val="24"/>
                    </w:rPr>
                  </w:pPr>
                  <w:r w:rsidRPr="00AD489F">
                    <w:rPr>
                      <w:rFonts w:cstheme="minorHAnsi"/>
                      <w:sz w:val="24"/>
                      <w:szCs w:val="24"/>
                    </w:rPr>
                    <w:t xml:space="preserve">Rachel Barlow, Chief Development Officer </w:t>
                  </w:r>
                  <w:r w:rsidRPr="00AD489F">
                    <w:rPr>
                      <w:rFonts w:cstheme="minorHAnsi"/>
                      <w:b/>
                      <w:bCs/>
                      <w:sz w:val="24"/>
                      <w:szCs w:val="24"/>
                    </w:rPr>
                    <w:t>(Member)</w:t>
                  </w:r>
                </w:p>
              </w:tc>
              <w:tc>
                <w:tcPr>
                  <w:tcW w:w="3687" w:type="dxa"/>
                  <w:shd w:val="clear" w:color="auto" w:fill="92D050"/>
                </w:tcPr>
                <w:p w14:paraId="5071B3CC" w14:textId="4520D4F4"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350B82C2" w14:textId="50B19CFC" w:rsidR="00067A73" w:rsidRPr="00AD489F" w:rsidRDefault="00067A73" w:rsidP="00067A73">
                  <w:pPr>
                    <w:jc w:val="center"/>
                    <w:rPr>
                      <w:rFonts w:cstheme="minorHAnsi"/>
                      <w:sz w:val="24"/>
                      <w:szCs w:val="24"/>
                    </w:rPr>
                  </w:pPr>
                </w:p>
              </w:tc>
            </w:tr>
            <w:tr w:rsidR="00067A73" w:rsidRPr="00AD489F" w14:paraId="30D32596" w14:textId="77777777" w:rsidTr="00BA0A3F">
              <w:trPr>
                <w:trHeight w:val="300"/>
              </w:trPr>
              <w:tc>
                <w:tcPr>
                  <w:tcW w:w="7549" w:type="dxa"/>
                </w:tcPr>
                <w:p w14:paraId="75B01290" w14:textId="77777777" w:rsidR="00067A73" w:rsidRPr="00AD489F" w:rsidRDefault="00067A73" w:rsidP="00067A73">
                  <w:pPr>
                    <w:rPr>
                      <w:rFonts w:cstheme="minorHAnsi"/>
                      <w:sz w:val="24"/>
                      <w:szCs w:val="24"/>
                    </w:rPr>
                  </w:pPr>
                  <w:r w:rsidRPr="00AD489F">
                    <w:rPr>
                      <w:rFonts w:cstheme="minorHAnsi"/>
                      <w:sz w:val="24"/>
                      <w:szCs w:val="24"/>
                    </w:rPr>
                    <w:t xml:space="preserve">Richard Beeken, Chief Executive </w:t>
                  </w:r>
                  <w:r w:rsidRPr="00AD489F">
                    <w:rPr>
                      <w:rFonts w:cstheme="minorHAnsi"/>
                      <w:b/>
                      <w:bCs/>
                      <w:sz w:val="24"/>
                      <w:szCs w:val="24"/>
                    </w:rPr>
                    <w:t>(Member)</w:t>
                  </w:r>
                </w:p>
              </w:tc>
              <w:tc>
                <w:tcPr>
                  <w:tcW w:w="3687" w:type="dxa"/>
                  <w:shd w:val="clear" w:color="auto" w:fill="92D050"/>
                </w:tcPr>
                <w:p w14:paraId="7EC51F1C" w14:textId="179673CD"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6B477EAA" w14:textId="62772996" w:rsidR="00067A73" w:rsidRPr="00AD489F" w:rsidRDefault="00067A73" w:rsidP="00067A73">
                  <w:pPr>
                    <w:jc w:val="center"/>
                    <w:rPr>
                      <w:rFonts w:cstheme="minorHAnsi"/>
                      <w:sz w:val="24"/>
                      <w:szCs w:val="24"/>
                    </w:rPr>
                  </w:pPr>
                </w:p>
              </w:tc>
            </w:tr>
            <w:tr w:rsidR="00067A73" w:rsidRPr="00AD489F" w14:paraId="6B6BAED9" w14:textId="77777777" w:rsidTr="00BA0A3F">
              <w:trPr>
                <w:trHeight w:val="314"/>
              </w:trPr>
              <w:tc>
                <w:tcPr>
                  <w:tcW w:w="7549" w:type="dxa"/>
                </w:tcPr>
                <w:p w14:paraId="2F55BFA3" w14:textId="77777777" w:rsidR="00067A73" w:rsidRPr="00AD489F" w:rsidRDefault="00067A73" w:rsidP="00067A73">
                  <w:pPr>
                    <w:rPr>
                      <w:rFonts w:cstheme="minorHAnsi"/>
                      <w:sz w:val="24"/>
                      <w:szCs w:val="24"/>
                    </w:rPr>
                  </w:pPr>
                  <w:r w:rsidRPr="00AD489F">
                    <w:rPr>
                      <w:rFonts w:cstheme="minorHAnsi"/>
                      <w:sz w:val="24"/>
                      <w:szCs w:val="24"/>
                    </w:rPr>
                    <w:t xml:space="preserve">Rachel Hardy, Non-Executive Director </w:t>
                  </w:r>
                  <w:r w:rsidRPr="00AD489F">
                    <w:rPr>
                      <w:rFonts w:cstheme="minorHAnsi"/>
                      <w:b/>
                      <w:bCs/>
                      <w:sz w:val="24"/>
                      <w:szCs w:val="24"/>
                    </w:rPr>
                    <w:t>(Member)</w:t>
                  </w:r>
                </w:p>
              </w:tc>
              <w:tc>
                <w:tcPr>
                  <w:tcW w:w="3687" w:type="dxa"/>
                  <w:shd w:val="clear" w:color="auto" w:fill="92D050"/>
                </w:tcPr>
                <w:p w14:paraId="07A5A962" w14:textId="01E54D2D"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795FCDEB" w14:textId="10835AFA" w:rsidR="00067A73" w:rsidRPr="00AD489F" w:rsidRDefault="00067A73" w:rsidP="00067A73">
                  <w:pPr>
                    <w:jc w:val="center"/>
                    <w:rPr>
                      <w:rFonts w:cstheme="minorHAnsi"/>
                      <w:sz w:val="24"/>
                      <w:szCs w:val="24"/>
                    </w:rPr>
                  </w:pPr>
                </w:p>
              </w:tc>
            </w:tr>
            <w:tr w:rsidR="00067A73" w:rsidRPr="00AD489F" w14:paraId="20FDAC1E" w14:textId="77777777" w:rsidTr="00BA0A3F">
              <w:trPr>
                <w:trHeight w:val="300"/>
              </w:trPr>
              <w:tc>
                <w:tcPr>
                  <w:tcW w:w="7549" w:type="dxa"/>
                </w:tcPr>
                <w:p w14:paraId="1D1FAC0D" w14:textId="77777777" w:rsidR="00067A73" w:rsidRPr="00AD489F" w:rsidRDefault="00067A73" w:rsidP="00067A73">
                  <w:pPr>
                    <w:rPr>
                      <w:rFonts w:cstheme="minorHAnsi"/>
                      <w:sz w:val="24"/>
                      <w:szCs w:val="24"/>
                    </w:rPr>
                  </w:pPr>
                  <w:r w:rsidRPr="00AD489F">
                    <w:rPr>
                      <w:rFonts w:cstheme="minorHAnsi"/>
                      <w:sz w:val="24"/>
                      <w:szCs w:val="24"/>
                    </w:rPr>
                    <w:t xml:space="preserve">Jo Wass, Asso Non-Executive Director </w:t>
                  </w:r>
                  <w:r w:rsidRPr="00AD489F">
                    <w:rPr>
                      <w:rFonts w:cstheme="minorHAnsi"/>
                      <w:b/>
                      <w:bCs/>
                      <w:sz w:val="24"/>
                      <w:szCs w:val="24"/>
                    </w:rPr>
                    <w:t>(Member)</w:t>
                  </w:r>
                </w:p>
              </w:tc>
              <w:tc>
                <w:tcPr>
                  <w:tcW w:w="3687" w:type="dxa"/>
                  <w:shd w:val="clear" w:color="auto" w:fill="92D050"/>
                </w:tcPr>
                <w:p w14:paraId="631833E1" w14:textId="54CE78AF"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328B31AE" w14:textId="1A45E97C" w:rsidR="00067A73" w:rsidRPr="00AD489F" w:rsidRDefault="00067A73" w:rsidP="00067A73">
                  <w:pPr>
                    <w:jc w:val="center"/>
                    <w:rPr>
                      <w:rFonts w:cstheme="minorHAnsi"/>
                      <w:sz w:val="24"/>
                      <w:szCs w:val="24"/>
                    </w:rPr>
                  </w:pPr>
                </w:p>
              </w:tc>
            </w:tr>
            <w:tr w:rsidR="00067A73" w:rsidRPr="00AD489F" w14:paraId="5497F3AE" w14:textId="77777777" w:rsidTr="00BA0A3F">
              <w:trPr>
                <w:trHeight w:val="300"/>
              </w:trPr>
              <w:tc>
                <w:tcPr>
                  <w:tcW w:w="7549" w:type="dxa"/>
                </w:tcPr>
                <w:p w14:paraId="3EC0AE73" w14:textId="77777777" w:rsidR="00067A73" w:rsidRPr="00AD489F" w:rsidRDefault="00067A73" w:rsidP="00067A73">
                  <w:pPr>
                    <w:rPr>
                      <w:rFonts w:cstheme="minorHAnsi"/>
                      <w:sz w:val="24"/>
                      <w:szCs w:val="24"/>
                    </w:rPr>
                  </w:pPr>
                  <w:r w:rsidRPr="00AD489F">
                    <w:rPr>
                      <w:rFonts w:cstheme="minorHAnsi"/>
                      <w:sz w:val="24"/>
                      <w:szCs w:val="24"/>
                    </w:rPr>
                    <w:t xml:space="preserve">Jo Newens, Chief Operating Officer </w:t>
                  </w:r>
                  <w:r w:rsidRPr="00AD489F">
                    <w:rPr>
                      <w:rFonts w:cstheme="minorHAnsi"/>
                      <w:b/>
                      <w:bCs/>
                      <w:sz w:val="24"/>
                      <w:szCs w:val="24"/>
                    </w:rPr>
                    <w:t>(Member)</w:t>
                  </w:r>
                </w:p>
              </w:tc>
              <w:tc>
                <w:tcPr>
                  <w:tcW w:w="3687" w:type="dxa"/>
                  <w:shd w:val="clear" w:color="auto" w:fill="92D050"/>
                </w:tcPr>
                <w:p w14:paraId="00F14A6C" w14:textId="0FF8BA68" w:rsidR="00067A73" w:rsidRPr="00AD489F" w:rsidRDefault="00067A73" w:rsidP="00067A73">
                  <w:pPr>
                    <w:jc w:val="center"/>
                    <w:rPr>
                      <w:rFonts w:cstheme="minorHAnsi"/>
                      <w:sz w:val="24"/>
                      <w:szCs w:val="24"/>
                    </w:rPr>
                  </w:pPr>
                  <w:r w:rsidRPr="00DF7948">
                    <w:rPr>
                      <w:rFonts w:cstheme="minorHAnsi"/>
                      <w:sz w:val="24"/>
                      <w:szCs w:val="24"/>
                    </w:rPr>
                    <w:t>Attended</w:t>
                  </w:r>
                </w:p>
              </w:tc>
              <w:tc>
                <w:tcPr>
                  <w:tcW w:w="3607" w:type="dxa"/>
                  <w:shd w:val="clear" w:color="auto" w:fill="000000" w:themeFill="text1"/>
                </w:tcPr>
                <w:p w14:paraId="43C0C024" w14:textId="071B0A86" w:rsidR="00067A73" w:rsidRPr="00AD489F" w:rsidRDefault="00067A73" w:rsidP="00067A73">
                  <w:pPr>
                    <w:jc w:val="center"/>
                    <w:rPr>
                      <w:rFonts w:cstheme="minorHAnsi"/>
                      <w:sz w:val="24"/>
                      <w:szCs w:val="24"/>
                    </w:rPr>
                  </w:pPr>
                </w:p>
              </w:tc>
            </w:tr>
            <w:tr w:rsidR="00067A73" w:rsidRPr="00AD489F" w14:paraId="4939B73A" w14:textId="77777777" w:rsidTr="00BA0A3F">
              <w:trPr>
                <w:trHeight w:val="330"/>
              </w:trPr>
              <w:tc>
                <w:tcPr>
                  <w:tcW w:w="7549" w:type="dxa"/>
                </w:tcPr>
                <w:p w14:paraId="646C2DE7" w14:textId="3FDC1AC3" w:rsidR="00067A73" w:rsidRPr="00AD489F" w:rsidRDefault="00067A73" w:rsidP="00067A73">
                  <w:pPr>
                    <w:rPr>
                      <w:rFonts w:cstheme="minorHAnsi"/>
                      <w:sz w:val="24"/>
                      <w:szCs w:val="24"/>
                    </w:rPr>
                  </w:pPr>
                  <w:r w:rsidRPr="00AD489F">
                    <w:rPr>
                      <w:rFonts w:cstheme="minorHAnsi"/>
                      <w:sz w:val="24"/>
                      <w:szCs w:val="24"/>
                    </w:rPr>
                    <w:t xml:space="preserve">Deborah McInerney, Programme Director MMUH </w:t>
                  </w:r>
                  <w:r w:rsidRPr="00AD489F">
                    <w:rPr>
                      <w:rFonts w:cstheme="minorHAnsi"/>
                      <w:b/>
                      <w:bCs/>
                      <w:sz w:val="24"/>
                      <w:szCs w:val="24"/>
                    </w:rPr>
                    <w:t>(Member)</w:t>
                  </w:r>
                </w:p>
              </w:tc>
              <w:tc>
                <w:tcPr>
                  <w:tcW w:w="3687" w:type="dxa"/>
                  <w:shd w:val="clear" w:color="auto" w:fill="00B0F0"/>
                </w:tcPr>
                <w:p w14:paraId="2529F300" w14:textId="172B9788" w:rsidR="00067A73" w:rsidRPr="00AD489F" w:rsidRDefault="00067A73" w:rsidP="00067A73">
                  <w:pPr>
                    <w:jc w:val="center"/>
                    <w:rPr>
                      <w:rFonts w:cstheme="minorHAnsi"/>
                      <w:sz w:val="24"/>
                      <w:szCs w:val="24"/>
                    </w:rPr>
                  </w:pPr>
                  <w:r>
                    <w:rPr>
                      <w:rFonts w:cstheme="minorHAnsi"/>
                      <w:sz w:val="24"/>
                      <w:szCs w:val="24"/>
                    </w:rPr>
                    <w:t>Apologies</w:t>
                  </w:r>
                </w:p>
              </w:tc>
              <w:tc>
                <w:tcPr>
                  <w:tcW w:w="3607" w:type="dxa"/>
                  <w:shd w:val="clear" w:color="auto" w:fill="000000" w:themeFill="text1"/>
                </w:tcPr>
                <w:p w14:paraId="555C190C" w14:textId="336F6D4E" w:rsidR="00067A73" w:rsidRPr="00AD489F" w:rsidRDefault="00067A73" w:rsidP="00067A73">
                  <w:pPr>
                    <w:jc w:val="center"/>
                    <w:rPr>
                      <w:rFonts w:cstheme="minorHAnsi"/>
                      <w:sz w:val="24"/>
                      <w:szCs w:val="24"/>
                    </w:rPr>
                  </w:pPr>
                </w:p>
              </w:tc>
            </w:tr>
            <w:tr w:rsidR="00067A73" w:rsidRPr="00AD489F" w14:paraId="0B5B11C8" w14:textId="77777777" w:rsidTr="00BA0A3F">
              <w:trPr>
                <w:trHeight w:val="345"/>
              </w:trPr>
              <w:tc>
                <w:tcPr>
                  <w:tcW w:w="7549" w:type="dxa"/>
                </w:tcPr>
                <w:p w14:paraId="46370C0E" w14:textId="77777777" w:rsidR="00067A73" w:rsidRPr="00AD489F" w:rsidRDefault="00067A73" w:rsidP="00067A73">
                  <w:pPr>
                    <w:rPr>
                      <w:rFonts w:cstheme="minorHAnsi"/>
                      <w:sz w:val="24"/>
                      <w:szCs w:val="24"/>
                    </w:rPr>
                  </w:pPr>
                  <w:r w:rsidRPr="00AD489F">
                    <w:rPr>
                      <w:rFonts w:cstheme="minorHAnsi"/>
                      <w:sz w:val="24"/>
                      <w:szCs w:val="24"/>
                    </w:rPr>
                    <w:t xml:space="preserve">Liam Kennedy, Delivery Director </w:t>
                  </w:r>
                  <w:r w:rsidRPr="00AD489F">
                    <w:rPr>
                      <w:rFonts w:cstheme="minorHAnsi"/>
                      <w:b/>
                      <w:bCs/>
                      <w:sz w:val="24"/>
                      <w:szCs w:val="24"/>
                    </w:rPr>
                    <w:t>(Member)</w:t>
                  </w:r>
                </w:p>
              </w:tc>
              <w:tc>
                <w:tcPr>
                  <w:tcW w:w="3687" w:type="dxa"/>
                  <w:shd w:val="clear" w:color="auto" w:fill="92D050"/>
                </w:tcPr>
                <w:p w14:paraId="48D642B6" w14:textId="7E6109A7" w:rsidR="00067A73" w:rsidRPr="00AD489F" w:rsidRDefault="00067A73" w:rsidP="00067A73">
                  <w:pPr>
                    <w:jc w:val="center"/>
                    <w:rPr>
                      <w:rFonts w:cstheme="minorHAnsi"/>
                      <w:sz w:val="24"/>
                      <w:szCs w:val="24"/>
                    </w:rPr>
                  </w:pPr>
                  <w:r w:rsidRPr="00B95C07">
                    <w:rPr>
                      <w:rFonts w:cstheme="minorHAnsi"/>
                      <w:sz w:val="24"/>
                      <w:szCs w:val="24"/>
                    </w:rPr>
                    <w:t>Attended</w:t>
                  </w:r>
                </w:p>
              </w:tc>
              <w:tc>
                <w:tcPr>
                  <w:tcW w:w="3607" w:type="dxa"/>
                  <w:shd w:val="clear" w:color="auto" w:fill="000000" w:themeFill="text1"/>
                </w:tcPr>
                <w:p w14:paraId="5ECA20D9" w14:textId="54C10CC5" w:rsidR="00067A73" w:rsidRPr="00AD489F" w:rsidRDefault="00067A73" w:rsidP="00067A73">
                  <w:pPr>
                    <w:jc w:val="center"/>
                    <w:rPr>
                      <w:rFonts w:cstheme="minorHAnsi"/>
                      <w:sz w:val="24"/>
                      <w:szCs w:val="24"/>
                    </w:rPr>
                  </w:pPr>
                </w:p>
              </w:tc>
            </w:tr>
            <w:tr w:rsidR="00067A73" w:rsidRPr="00AD489F" w14:paraId="67CBF436" w14:textId="77777777" w:rsidTr="00BA0A3F">
              <w:trPr>
                <w:trHeight w:val="330"/>
              </w:trPr>
              <w:tc>
                <w:tcPr>
                  <w:tcW w:w="7549" w:type="dxa"/>
                </w:tcPr>
                <w:p w14:paraId="3FC5DD2E" w14:textId="77777777" w:rsidR="00067A73" w:rsidRPr="00AD489F" w:rsidRDefault="00067A73" w:rsidP="00067A73">
                  <w:pPr>
                    <w:rPr>
                      <w:rFonts w:cstheme="minorHAnsi"/>
                      <w:sz w:val="24"/>
                      <w:szCs w:val="24"/>
                    </w:rPr>
                  </w:pPr>
                  <w:r w:rsidRPr="00AD489F">
                    <w:rPr>
                      <w:rFonts w:cstheme="minorHAnsi"/>
                      <w:sz w:val="24"/>
                      <w:szCs w:val="24"/>
                    </w:rPr>
                    <w:t xml:space="preserve">Mark Anderson, Chief Medical Officer </w:t>
                  </w:r>
                </w:p>
              </w:tc>
              <w:tc>
                <w:tcPr>
                  <w:tcW w:w="3687" w:type="dxa"/>
                  <w:shd w:val="clear" w:color="auto" w:fill="92D050"/>
                </w:tcPr>
                <w:p w14:paraId="24C2F80B" w14:textId="6BBC5648" w:rsidR="00067A73" w:rsidRPr="00AD489F" w:rsidRDefault="00067A73" w:rsidP="00067A73">
                  <w:pPr>
                    <w:jc w:val="center"/>
                    <w:rPr>
                      <w:rFonts w:cstheme="minorHAnsi"/>
                      <w:sz w:val="24"/>
                      <w:szCs w:val="24"/>
                    </w:rPr>
                  </w:pPr>
                  <w:r w:rsidRPr="00B95C07">
                    <w:rPr>
                      <w:rFonts w:cstheme="minorHAnsi"/>
                      <w:sz w:val="24"/>
                      <w:szCs w:val="24"/>
                    </w:rPr>
                    <w:t>Attended</w:t>
                  </w:r>
                </w:p>
              </w:tc>
              <w:tc>
                <w:tcPr>
                  <w:tcW w:w="3607" w:type="dxa"/>
                  <w:shd w:val="clear" w:color="auto" w:fill="000000" w:themeFill="text1"/>
                </w:tcPr>
                <w:p w14:paraId="66B278AA" w14:textId="0D13CDB1" w:rsidR="00067A73" w:rsidRPr="00AD489F" w:rsidRDefault="00067A73" w:rsidP="00067A73">
                  <w:pPr>
                    <w:jc w:val="center"/>
                    <w:rPr>
                      <w:rFonts w:cstheme="minorHAnsi"/>
                      <w:sz w:val="24"/>
                      <w:szCs w:val="24"/>
                    </w:rPr>
                  </w:pPr>
                </w:p>
              </w:tc>
            </w:tr>
            <w:tr w:rsidR="00067A73" w:rsidRPr="00AD489F" w14:paraId="7B7AF50A" w14:textId="77777777" w:rsidTr="00BA0A3F">
              <w:trPr>
                <w:trHeight w:val="330"/>
              </w:trPr>
              <w:tc>
                <w:tcPr>
                  <w:tcW w:w="7549" w:type="dxa"/>
                </w:tcPr>
                <w:p w14:paraId="1664AF62" w14:textId="77777777" w:rsidR="00067A73" w:rsidRPr="00AD489F" w:rsidRDefault="00067A73" w:rsidP="00067A73">
                  <w:pPr>
                    <w:rPr>
                      <w:rFonts w:cstheme="minorHAnsi"/>
                      <w:sz w:val="24"/>
                      <w:szCs w:val="24"/>
                    </w:rPr>
                  </w:pPr>
                  <w:r w:rsidRPr="00AD489F">
                    <w:rPr>
                      <w:rFonts w:cstheme="minorHAnsi"/>
                      <w:sz w:val="24"/>
                      <w:szCs w:val="24"/>
                    </w:rPr>
                    <w:t>Dan Conway, Associate Director of Corporate Governance</w:t>
                  </w:r>
                </w:p>
              </w:tc>
              <w:tc>
                <w:tcPr>
                  <w:tcW w:w="3687" w:type="dxa"/>
                  <w:shd w:val="clear" w:color="auto" w:fill="92D050"/>
                </w:tcPr>
                <w:p w14:paraId="2FA90E6E" w14:textId="334709DC" w:rsidR="00067A73" w:rsidRPr="00AD489F" w:rsidRDefault="00067A73" w:rsidP="00067A73">
                  <w:pPr>
                    <w:jc w:val="center"/>
                    <w:rPr>
                      <w:rFonts w:cstheme="minorHAnsi"/>
                      <w:sz w:val="24"/>
                      <w:szCs w:val="24"/>
                    </w:rPr>
                  </w:pPr>
                  <w:r w:rsidRPr="00B95C07">
                    <w:rPr>
                      <w:rFonts w:cstheme="minorHAnsi"/>
                      <w:sz w:val="24"/>
                      <w:szCs w:val="24"/>
                    </w:rPr>
                    <w:t>Attended</w:t>
                  </w:r>
                </w:p>
              </w:tc>
              <w:tc>
                <w:tcPr>
                  <w:tcW w:w="3607" w:type="dxa"/>
                  <w:shd w:val="clear" w:color="auto" w:fill="000000" w:themeFill="text1"/>
                </w:tcPr>
                <w:p w14:paraId="039B64E9" w14:textId="4BC6B6E6" w:rsidR="00067A73" w:rsidRPr="00AD489F" w:rsidRDefault="00067A73" w:rsidP="00067A73">
                  <w:pPr>
                    <w:jc w:val="center"/>
                    <w:rPr>
                      <w:rFonts w:cstheme="minorHAnsi"/>
                      <w:sz w:val="24"/>
                      <w:szCs w:val="24"/>
                    </w:rPr>
                  </w:pPr>
                </w:p>
              </w:tc>
            </w:tr>
            <w:tr w:rsidR="00067A73" w:rsidRPr="00AD489F" w14:paraId="1345AC4A" w14:textId="77777777" w:rsidTr="00BA0A3F">
              <w:trPr>
                <w:trHeight w:val="300"/>
              </w:trPr>
              <w:tc>
                <w:tcPr>
                  <w:tcW w:w="7549" w:type="dxa"/>
                </w:tcPr>
                <w:p w14:paraId="37177BE4" w14:textId="77777777" w:rsidR="00067A73" w:rsidRPr="00AD489F" w:rsidRDefault="00067A73" w:rsidP="00067A73">
                  <w:pPr>
                    <w:rPr>
                      <w:rFonts w:cstheme="minorHAnsi"/>
                      <w:sz w:val="24"/>
                      <w:szCs w:val="24"/>
                    </w:rPr>
                  </w:pPr>
                  <w:r w:rsidRPr="00AD489F">
                    <w:rPr>
                      <w:rFonts w:cstheme="minorHAnsi"/>
                      <w:sz w:val="24"/>
                      <w:szCs w:val="24"/>
                    </w:rPr>
                    <w:t>Mel Roberts, Chief Nurse Nursing Officer</w:t>
                  </w:r>
                </w:p>
              </w:tc>
              <w:tc>
                <w:tcPr>
                  <w:tcW w:w="3687" w:type="dxa"/>
                  <w:shd w:val="clear" w:color="auto" w:fill="00B0F0"/>
                </w:tcPr>
                <w:p w14:paraId="1AF8AC07" w14:textId="2FED2ECB" w:rsidR="00067A73" w:rsidRPr="00AD489F" w:rsidRDefault="00067A73" w:rsidP="00067A73">
                  <w:pPr>
                    <w:jc w:val="center"/>
                    <w:rPr>
                      <w:rFonts w:cstheme="minorHAnsi"/>
                      <w:sz w:val="24"/>
                      <w:szCs w:val="24"/>
                    </w:rPr>
                  </w:pPr>
                  <w:r>
                    <w:rPr>
                      <w:rFonts w:cstheme="minorHAnsi"/>
                      <w:sz w:val="24"/>
                      <w:szCs w:val="24"/>
                    </w:rPr>
                    <w:t>Apologies</w:t>
                  </w:r>
                </w:p>
              </w:tc>
              <w:tc>
                <w:tcPr>
                  <w:tcW w:w="3607" w:type="dxa"/>
                  <w:shd w:val="clear" w:color="auto" w:fill="000000" w:themeFill="text1"/>
                </w:tcPr>
                <w:p w14:paraId="50EC45FC" w14:textId="216366DB" w:rsidR="00067A73" w:rsidRPr="00AD489F" w:rsidRDefault="00067A73" w:rsidP="00067A73">
                  <w:pPr>
                    <w:jc w:val="center"/>
                    <w:rPr>
                      <w:rFonts w:cstheme="minorHAnsi"/>
                      <w:sz w:val="24"/>
                      <w:szCs w:val="24"/>
                    </w:rPr>
                  </w:pPr>
                </w:p>
              </w:tc>
            </w:tr>
            <w:tr w:rsidR="00067A73" w:rsidRPr="00AD489F" w14:paraId="71ACD40F" w14:textId="77777777" w:rsidTr="00BA0A3F">
              <w:trPr>
                <w:trHeight w:val="300"/>
              </w:trPr>
              <w:tc>
                <w:tcPr>
                  <w:tcW w:w="7549" w:type="dxa"/>
                </w:tcPr>
                <w:p w14:paraId="72EF6141" w14:textId="77777777" w:rsidR="00067A73" w:rsidRPr="00AD489F" w:rsidRDefault="00067A73" w:rsidP="00067A73">
                  <w:pPr>
                    <w:rPr>
                      <w:rFonts w:cstheme="minorHAnsi"/>
                      <w:sz w:val="24"/>
                      <w:szCs w:val="24"/>
                    </w:rPr>
                  </w:pPr>
                  <w:r w:rsidRPr="00AD489F">
                    <w:rPr>
                      <w:rFonts w:cstheme="minorHAnsi"/>
                      <w:sz w:val="24"/>
                      <w:szCs w:val="24"/>
                    </w:rPr>
                    <w:t xml:space="preserve">Simon Sheppard, Director of Operational Finance </w:t>
                  </w:r>
                </w:p>
              </w:tc>
              <w:tc>
                <w:tcPr>
                  <w:tcW w:w="3687" w:type="dxa"/>
                  <w:shd w:val="clear" w:color="auto" w:fill="92D050"/>
                </w:tcPr>
                <w:p w14:paraId="6472FAAA" w14:textId="3928F358" w:rsidR="00067A73" w:rsidRPr="00AD489F" w:rsidRDefault="00067A73" w:rsidP="00067A73">
                  <w:pPr>
                    <w:jc w:val="center"/>
                    <w:rPr>
                      <w:rFonts w:cstheme="minorHAnsi"/>
                      <w:sz w:val="24"/>
                      <w:szCs w:val="24"/>
                    </w:rPr>
                  </w:pPr>
                  <w:r w:rsidRPr="00286A70">
                    <w:rPr>
                      <w:rFonts w:cstheme="minorHAnsi"/>
                      <w:sz w:val="24"/>
                      <w:szCs w:val="24"/>
                    </w:rPr>
                    <w:t>Attended</w:t>
                  </w:r>
                </w:p>
              </w:tc>
              <w:tc>
                <w:tcPr>
                  <w:tcW w:w="3607" w:type="dxa"/>
                  <w:shd w:val="clear" w:color="auto" w:fill="000000" w:themeFill="text1"/>
                </w:tcPr>
                <w:p w14:paraId="2A0735EF" w14:textId="7D6D961A" w:rsidR="00067A73" w:rsidRPr="00AD489F" w:rsidRDefault="00067A73" w:rsidP="00067A73">
                  <w:pPr>
                    <w:jc w:val="center"/>
                    <w:rPr>
                      <w:rFonts w:cstheme="minorHAnsi"/>
                      <w:sz w:val="24"/>
                      <w:szCs w:val="24"/>
                    </w:rPr>
                  </w:pPr>
                </w:p>
              </w:tc>
            </w:tr>
            <w:tr w:rsidR="00067A73" w:rsidRPr="00AD489F" w14:paraId="01EF8326" w14:textId="77777777" w:rsidTr="00BA0A3F">
              <w:trPr>
                <w:trHeight w:val="300"/>
              </w:trPr>
              <w:tc>
                <w:tcPr>
                  <w:tcW w:w="7549" w:type="dxa"/>
                </w:tcPr>
                <w:p w14:paraId="0E50332C" w14:textId="18E441A5" w:rsidR="00067A73" w:rsidRPr="00AD489F" w:rsidRDefault="00067A73" w:rsidP="00067A73">
                  <w:pPr>
                    <w:rPr>
                      <w:rFonts w:cstheme="minorHAnsi"/>
                      <w:sz w:val="24"/>
                      <w:szCs w:val="24"/>
                    </w:rPr>
                  </w:pPr>
                  <w:r w:rsidRPr="00AD489F">
                    <w:rPr>
                      <w:rFonts w:cstheme="minorHAnsi"/>
                      <w:sz w:val="24"/>
                      <w:szCs w:val="24"/>
                    </w:rPr>
                    <w:t>Daren Fradgley, Managing Director/Deputy CEO – Core Organisation</w:t>
                  </w:r>
                </w:p>
              </w:tc>
              <w:tc>
                <w:tcPr>
                  <w:tcW w:w="3687" w:type="dxa"/>
                  <w:shd w:val="clear" w:color="auto" w:fill="92D050"/>
                </w:tcPr>
                <w:p w14:paraId="35C7CBDE" w14:textId="730C4963" w:rsidR="00067A73" w:rsidRPr="00AD489F" w:rsidRDefault="00067A73" w:rsidP="00067A73">
                  <w:pPr>
                    <w:jc w:val="center"/>
                    <w:rPr>
                      <w:rFonts w:cstheme="minorHAnsi"/>
                      <w:sz w:val="24"/>
                      <w:szCs w:val="24"/>
                    </w:rPr>
                  </w:pPr>
                  <w:r w:rsidRPr="00286A70">
                    <w:rPr>
                      <w:rFonts w:cstheme="minorHAnsi"/>
                      <w:sz w:val="24"/>
                      <w:szCs w:val="24"/>
                    </w:rPr>
                    <w:t>Attended</w:t>
                  </w:r>
                </w:p>
              </w:tc>
              <w:tc>
                <w:tcPr>
                  <w:tcW w:w="3607" w:type="dxa"/>
                  <w:shd w:val="clear" w:color="auto" w:fill="000000" w:themeFill="text1"/>
                </w:tcPr>
                <w:p w14:paraId="4CE4D5EB" w14:textId="70246CA3" w:rsidR="00067A73" w:rsidRPr="00AD489F" w:rsidRDefault="00067A73" w:rsidP="00067A73">
                  <w:pPr>
                    <w:jc w:val="center"/>
                    <w:rPr>
                      <w:rFonts w:cstheme="minorHAnsi"/>
                      <w:sz w:val="24"/>
                      <w:szCs w:val="24"/>
                    </w:rPr>
                  </w:pPr>
                </w:p>
              </w:tc>
            </w:tr>
            <w:tr w:rsidR="00067A73" w:rsidRPr="00AD489F" w14:paraId="5AF4E079" w14:textId="77777777" w:rsidTr="00BA0A3F">
              <w:trPr>
                <w:trHeight w:val="300"/>
              </w:trPr>
              <w:tc>
                <w:tcPr>
                  <w:tcW w:w="7549" w:type="dxa"/>
                </w:tcPr>
                <w:p w14:paraId="5C86F60F" w14:textId="77777777" w:rsidR="00067A73" w:rsidRPr="00AD489F" w:rsidRDefault="00067A73" w:rsidP="00067A73">
                  <w:pPr>
                    <w:rPr>
                      <w:rFonts w:cstheme="minorHAnsi"/>
                      <w:sz w:val="24"/>
                      <w:szCs w:val="24"/>
                    </w:rPr>
                  </w:pPr>
                  <w:r w:rsidRPr="00AD489F">
                    <w:rPr>
                      <w:rFonts w:cstheme="minorHAnsi"/>
                      <w:sz w:val="24"/>
                      <w:szCs w:val="24"/>
                    </w:rPr>
                    <w:t xml:space="preserve">Riana Relihan, NHSE Representative </w:t>
                  </w:r>
                </w:p>
              </w:tc>
              <w:tc>
                <w:tcPr>
                  <w:tcW w:w="3687" w:type="dxa"/>
                  <w:shd w:val="clear" w:color="auto" w:fill="00B0F0"/>
                </w:tcPr>
                <w:p w14:paraId="409A9291" w14:textId="725EDF4C" w:rsidR="00067A73" w:rsidRPr="00AD489F" w:rsidRDefault="00067A73" w:rsidP="00067A73">
                  <w:pPr>
                    <w:jc w:val="center"/>
                    <w:rPr>
                      <w:rFonts w:cstheme="minorHAnsi"/>
                      <w:sz w:val="24"/>
                      <w:szCs w:val="24"/>
                    </w:rPr>
                  </w:pPr>
                  <w:r>
                    <w:rPr>
                      <w:rFonts w:cstheme="minorHAnsi"/>
                      <w:sz w:val="24"/>
                      <w:szCs w:val="24"/>
                    </w:rPr>
                    <w:t>Apologies</w:t>
                  </w:r>
                </w:p>
              </w:tc>
              <w:tc>
                <w:tcPr>
                  <w:tcW w:w="3607" w:type="dxa"/>
                  <w:shd w:val="clear" w:color="auto" w:fill="000000" w:themeFill="text1"/>
                </w:tcPr>
                <w:p w14:paraId="04F58B7D" w14:textId="40689988" w:rsidR="00067A73" w:rsidRPr="00AD489F" w:rsidRDefault="00067A73" w:rsidP="00067A73">
                  <w:pPr>
                    <w:jc w:val="center"/>
                    <w:rPr>
                      <w:rFonts w:cstheme="minorHAnsi"/>
                      <w:sz w:val="24"/>
                      <w:szCs w:val="24"/>
                    </w:rPr>
                  </w:pPr>
                </w:p>
              </w:tc>
            </w:tr>
            <w:tr w:rsidR="00067A73" w:rsidRPr="00AD489F" w14:paraId="417002B7" w14:textId="77777777" w:rsidTr="00BA0A3F">
              <w:trPr>
                <w:trHeight w:val="300"/>
              </w:trPr>
              <w:tc>
                <w:tcPr>
                  <w:tcW w:w="7549" w:type="dxa"/>
                </w:tcPr>
                <w:p w14:paraId="7F546648" w14:textId="77777777" w:rsidR="00067A73" w:rsidRPr="00AD489F" w:rsidRDefault="00067A73" w:rsidP="00067A73">
                  <w:pPr>
                    <w:rPr>
                      <w:rFonts w:cstheme="minorHAnsi"/>
                      <w:sz w:val="24"/>
                      <w:szCs w:val="24"/>
                    </w:rPr>
                  </w:pPr>
                  <w:r w:rsidRPr="00AD489F">
                    <w:rPr>
                      <w:rFonts w:cstheme="minorHAnsi"/>
                      <w:sz w:val="24"/>
                      <w:szCs w:val="24"/>
                    </w:rPr>
                    <w:t>Kevin Bolger, MMUH Advisor</w:t>
                  </w:r>
                </w:p>
              </w:tc>
              <w:tc>
                <w:tcPr>
                  <w:tcW w:w="3687" w:type="dxa"/>
                  <w:shd w:val="clear" w:color="auto" w:fill="92D050"/>
                </w:tcPr>
                <w:p w14:paraId="63E4E0AC" w14:textId="3CA96371" w:rsidR="00067A73" w:rsidRPr="00AD489F" w:rsidRDefault="00067A73" w:rsidP="00067A73">
                  <w:pPr>
                    <w:jc w:val="center"/>
                    <w:rPr>
                      <w:rFonts w:cstheme="minorHAnsi"/>
                      <w:sz w:val="24"/>
                      <w:szCs w:val="24"/>
                    </w:rPr>
                  </w:pPr>
                  <w:r w:rsidRPr="00A35627">
                    <w:rPr>
                      <w:rFonts w:cstheme="minorHAnsi"/>
                      <w:sz w:val="24"/>
                      <w:szCs w:val="24"/>
                    </w:rPr>
                    <w:t>Attended</w:t>
                  </w:r>
                </w:p>
              </w:tc>
              <w:tc>
                <w:tcPr>
                  <w:tcW w:w="3607" w:type="dxa"/>
                  <w:shd w:val="clear" w:color="auto" w:fill="000000" w:themeFill="text1"/>
                </w:tcPr>
                <w:p w14:paraId="5E8C24E3" w14:textId="07D6DB0A" w:rsidR="00067A73" w:rsidRPr="00AD489F" w:rsidRDefault="00067A73" w:rsidP="00067A73">
                  <w:pPr>
                    <w:jc w:val="center"/>
                    <w:rPr>
                      <w:rFonts w:cstheme="minorHAnsi"/>
                      <w:sz w:val="24"/>
                      <w:szCs w:val="24"/>
                    </w:rPr>
                  </w:pPr>
                </w:p>
              </w:tc>
            </w:tr>
            <w:tr w:rsidR="00067A73" w:rsidRPr="00AD489F" w14:paraId="038ECBB1" w14:textId="77777777" w:rsidTr="00BA0A3F">
              <w:trPr>
                <w:trHeight w:val="300"/>
              </w:trPr>
              <w:tc>
                <w:tcPr>
                  <w:tcW w:w="7549" w:type="dxa"/>
                </w:tcPr>
                <w:p w14:paraId="0124EFB1" w14:textId="77777777" w:rsidR="00067A73" w:rsidRPr="00AD489F" w:rsidRDefault="00067A73" w:rsidP="00067A73">
                  <w:pPr>
                    <w:rPr>
                      <w:rFonts w:cstheme="minorHAnsi"/>
                      <w:sz w:val="24"/>
                      <w:szCs w:val="24"/>
                    </w:rPr>
                  </w:pPr>
                  <w:r w:rsidRPr="00AD489F">
                    <w:rPr>
                      <w:rFonts w:cstheme="minorHAnsi"/>
                      <w:sz w:val="24"/>
                      <w:szCs w:val="24"/>
                    </w:rPr>
                    <w:t>Dinah McLannahan, Chief Finance Officer</w:t>
                  </w:r>
                </w:p>
              </w:tc>
              <w:tc>
                <w:tcPr>
                  <w:tcW w:w="3687" w:type="dxa"/>
                  <w:shd w:val="clear" w:color="auto" w:fill="92D050"/>
                </w:tcPr>
                <w:p w14:paraId="010BF82D" w14:textId="4958B134" w:rsidR="00067A73" w:rsidRPr="00AD489F" w:rsidRDefault="00067A73" w:rsidP="00067A73">
                  <w:pPr>
                    <w:jc w:val="center"/>
                    <w:rPr>
                      <w:rFonts w:cstheme="minorHAnsi"/>
                      <w:sz w:val="24"/>
                      <w:szCs w:val="24"/>
                    </w:rPr>
                  </w:pPr>
                  <w:r w:rsidRPr="00A35627">
                    <w:rPr>
                      <w:rFonts w:cstheme="minorHAnsi"/>
                      <w:sz w:val="24"/>
                      <w:szCs w:val="24"/>
                    </w:rPr>
                    <w:t>Attended</w:t>
                  </w:r>
                </w:p>
              </w:tc>
              <w:tc>
                <w:tcPr>
                  <w:tcW w:w="3607" w:type="dxa"/>
                  <w:shd w:val="clear" w:color="auto" w:fill="000000" w:themeFill="text1"/>
                </w:tcPr>
                <w:p w14:paraId="433C8388" w14:textId="589DBFEF" w:rsidR="00067A73" w:rsidRPr="00AD489F" w:rsidRDefault="00067A73" w:rsidP="00067A73">
                  <w:pPr>
                    <w:jc w:val="center"/>
                    <w:rPr>
                      <w:rFonts w:cstheme="minorHAnsi"/>
                      <w:sz w:val="24"/>
                      <w:szCs w:val="24"/>
                    </w:rPr>
                  </w:pPr>
                </w:p>
              </w:tc>
            </w:tr>
            <w:tr w:rsidR="00067A73" w:rsidRPr="00AD489F" w14:paraId="6BC4730E" w14:textId="77777777" w:rsidTr="00BA0A3F">
              <w:trPr>
                <w:trHeight w:val="300"/>
              </w:trPr>
              <w:tc>
                <w:tcPr>
                  <w:tcW w:w="7549" w:type="dxa"/>
                </w:tcPr>
                <w:p w14:paraId="38E166D1" w14:textId="10849977" w:rsidR="00067A73" w:rsidRPr="00AD489F" w:rsidRDefault="00067A73" w:rsidP="00067A73">
                  <w:pPr>
                    <w:rPr>
                      <w:rFonts w:cstheme="minorHAnsi"/>
                      <w:sz w:val="24"/>
                      <w:szCs w:val="24"/>
                    </w:rPr>
                  </w:pPr>
                  <w:r w:rsidRPr="00AD489F">
                    <w:rPr>
                      <w:rFonts w:cstheme="minorHAnsi"/>
                      <w:sz w:val="24"/>
                      <w:szCs w:val="24"/>
                    </w:rPr>
                    <w:t>Martin Sadler, Executive Director Information Technology &amp; Digital</w:t>
                  </w:r>
                </w:p>
              </w:tc>
              <w:tc>
                <w:tcPr>
                  <w:tcW w:w="3687" w:type="dxa"/>
                  <w:shd w:val="clear" w:color="auto" w:fill="92D050"/>
                </w:tcPr>
                <w:p w14:paraId="3A323366" w14:textId="6A92F8D8" w:rsidR="00067A73" w:rsidRPr="00AD489F" w:rsidRDefault="00067A73" w:rsidP="00067A73">
                  <w:pPr>
                    <w:jc w:val="center"/>
                    <w:rPr>
                      <w:rFonts w:cstheme="minorHAnsi"/>
                      <w:sz w:val="24"/>
                      <w:szCs w:val="24"/>
                    </w:rPr>
                  </w:pPr>
                  <w:r w:rsidRPr="00A35627">
                    <w:rPr>
                      <w:rFonts w:cstheme="minorHAnsi"/>
                      <w:sz w:val="24"/>
                      <w:szCs w:val="24"/>
                    </w:rPr>
                    <w:t>Attended</w:t>
                  </w:r>
                </w:p>
              </w:tc>
              <w:tc>
                <w:tcPr>
                  <w:tcW w:w="3607" w:type="dxa"/>
                  <w:shd w:val="clear" w:color="auto" w:fill="000000" w:themeFill="text1"/>
                </w:tcPr>
                <w:p w14:paraId="32EA90DE" w14:textId="36D92198" w:rsidR="00067A73" w:rsidRPr="00AD489F" w:rsidRDefault="00067A73" w:rsidP="00067A73">
                  <w:pPr>
                    <w:jc w:val="center"/>
                    <w:rPr>
                      <w:rFonts w:cstheme="minorHAnsi"/>
                      <w:sz w:val="24"/>
                      <w:szCs w:val="24"/>
                    </w:rPr>
                  </w:pPr>
                </w:p>
              </w:tc>
            </w:tr>
            <w:tr w:rsidR="00067A73" w:rsidRPr="00AD489F" w14:paraId="3A917AD4" w14:textId="77777777" w:rsidTr="00BA0A3F">
              <w:trPr>
                <w:trHeight w:val="300"/>
              </w:trPr>
              <w:tc>
                <w:tcPr>
                  <w:tcW w:w="7549" w:type="dxa"/>
                </w:tcPr>
                <w:p w14:paraId="358C4DB4" w14:textId="659E0663" w:rsidR="00067A73" w:rsidRPr="00AD489F" w:rsidRDefault="00067A73" w:rsidP="00067A73">
                  <w:pPr>
                    <w:rPr>
                      <w:rFonts w:cstheme="minorHAnsi"/>
                      <w:sz w:val="24"/>
                      <w:szCs w:val="24"/>
                    </w:rPr>
                  </w:pPr>
                  <w:r w:rsidRPr="00AD489F">
                    <w:rPr>
                      <w:rFonts w:cstheme="minorHAnsi"/>
                      <w:sz w:val="24"/>
                      <w:szCs w:val="24"/>
                    </w:rPr>
                    <w:lastRenderedPageBreak/>
                    <w:t>Dee Fawcett</w:t>
                  </w:r>
                  <w:r>
                    <w:rPr>
                      <w:rFonts w:cstheme="minorHAnsi"/>
                      <w:sz w:val="24"/>
                      <w:szCs w:val="24"/>
                    </w:rPr>
                    <w:t xml:space="preserve">, </w:t>
                  </w:r>
                  <w:r w:rsidRPr="00AD489F">
                    <w:rPr>
                      <w:rFonts w:cstheme="minorHAnsi"/>
                      <w:sz w:val="24"/>
                      <w:szCs w:val="24"/>
                    </w:rPr>
                    <w:t>MMUH Director of Comms</w:t>
                  </w:r>
                </w:p>
              </w:tc>
              <w:tc>
                <w:tcPr>
                  <w:tcW w:w="3687" w:type="dxa"/>
                  <w:shd w:val="clear" w:color="auto" w:fill="00B0F0"/>
                </w:tcPr>
                <w:p w14:paraId="628DD405" w14:textId="6D51B34F" w:rsidR="00067A73" w:rsidRPr="00AD489F" w:rsidRDefault="00067A73" w:rsidP="00067A73">
                  <w:pPr>
                    <w:jc w:val="center"/>
                    <w:rPr>
                      <w:rFonts w:cstheme="minorHAnsi"/>
                      <w:sz w:val="24"/>
                      <w:szCs w:val="24"/>
                    </w:rPr>
                  </w:pPr>
                  <w:r>
                    <w:rPr>
                      <w:rFonts w:cstheme="minorHAnsi"/>
                      <w:sz w:val="24"/>
                      <w:szCs w:val="24"/>
                    </w:rPr>
                    <w:t>Apologies</w:t>
                  </w:r>
                </w:p>
              </w:tc>
              <w:tc>
                <w:tcPr>
                  <w:tcW w:w="3607" w:type="dxa"/>
                  <w:shd w:val="clear" w:color="auto" w:fill="000000" w:themeFill="text1"/>
                </w:tcPr>
                <w:p w14:paraId="760BB7A7" w14:textId="73A0799F" w:rsidR="00067A73" w:rsidRPr="00AD489F" w:rsidRDefault="00067A73" w:rsidP="00067A73">
                  <w:pPr>
                    <w:jc w:val="center"/>
                    <w:rPr>
                      <w:rFonts w:cstheme="minorHAnsi"/>
                      <w:sz w:val="24"/>
                      <w:szCs w:val="24"/>
                    </w:rPr>
                  </w:pPr>
                </w:p>
              </w:tc>
            </w:tr>
            <w:tr w:rsidR="00067A73" w:rsidRPr="00AD489F" w14:paraId="301A70AA" w14:textId="77777777" w:rsidTr="00BA0A3F">
              <w:trPr>
                <w:trHeight w:val="300"/>
              </w:trPr>
              <w:tc>
                <w:tcPr>
                  <w:tcW w:w="7549" w:type="dxa"/>
                </w:tcPr>
                <w:p w14:paraId="66EBAD35" w14:textId="575B3F0C" w:rsidR="00067A73" w:rsidRPr="00AD489F" w:rsidRDefault="00067A73" w:rsidP="00067A73">
                  <w:pPr>
                    <w:rPr>
                      <w:rFonts w:cstheme="minorHAnsi"/>
                      <w:sz w:val="24"/>
                      <w:szCs w:val="24"/>
                    </w:rPr>
                  </w:pPr>
                  <w:r>
                    <w:rPr>
                      <w:rFonts w:cstheme="minorHAnsi"/>
                      <w:sz w:val="24"/>
                      <w:szCs w:val="24"/>
                    </w:rPr>
                    <w:t>James Fleet, Interim Chief People Officer</w:t>
                  </w:r>
                </w:p>
              </w:tc>
              <w:tc>
                <w:tcPr>
                  <w:tcW w:w="3687" w:type="dxa"/>
                  <w:shd w:val="clear" w:color="auto" w:fill="92D050"/>
                </w:tcPr>
                <w:p w14:paraId="7A60BACB" w14:textId="541DD17F" w:rsidR="00067A73" w:rsidRPr="00AD489F" w:rsidRDefault="00067A73" w:rsidP="00067A73">
                  <w:pPr>
                    <w:jc w:val="center"/>
                    <w:rPr>
                      <w:rFonts w:cstheme="minorHAnsi"/>
                      <w:sz w:val="24"/>
                      <w:szCs w:val="24"/>
                    </w:rPr>
                  </w:pPr>
                  <w:r w:rsidRPr="00DE2C64">
                    <w:rPr>
                      <w:rFonts w:cstheme="minorHAnsi"/>
                      <w:sz w:val="24"/>
                      <w:szCs w:val="24"/>
                      <w:lang w:val="en-US"/>
                    </w:rPr>
                    <w:t>Attended</w:t>
                  </w:r>
                </w:p>
              </w:tc>
              <w:tc>
                <w:tcPr>
                  <w:tcW w:w="3607" w:type="dxa"/>
                  <w:shd w:val="clear" w:color="auto" w:fill="000000" w:themeFill="text1"/>
                </w:tcPr>
                <w:p w14:paraId="6BEAF734" w14:textId="772A49A1" w:rsidR="00067A73" w:rsidRPr="00AD489F" w:rsidRDefault="00067A73" w:rsidP="00067A73">
                  <w:pPr>
                    <w:jc w:val="center"/>
                    <w:rPr>
                      <w:rFonts w:cstheme="minorHAnsi"/>
                      <w:sz w:val="24"/>
                      <w:szCs w:val="24"/>
                    </w:rPr>
                  </w:pPr>
                </w:p>
              </w:tc>
            </w:tr>
            <w:tr w:rsidR="00067A73" w:rsidRPr="00AD489F" w14:paraId="5C99F90F" w14:textId="77777777" w:rsidTr="00BA0A3F">
              <w:trPr>
                <w:trHeight w:val="300"/>
              </w:trPr>
              <w:tc>
                <w:tcPr>
                  <w:tcW w:w="7549" w:type="dxa"/>
                </w:tcPr>
                <w:p w14:paraId="2B53F331" w14:textId="205D32A6" w:rsidR="00067A73" w:rsidRPr="00AD489F" w:rsidRDefault="00067A73" w:rsidP="00067A73">
                  <w:pPr>
                    <w:rPr>
                      <w:rFonts w:cstheme="minorHAnsi"/>
                      <w:sz w:val="24"/>
                      <w:szCs w:val="24"/>
                    </w:rPr>
                  </w:pPr>
                  <w:r w:rsidRPr="0074286D">
                    <w:rPr>
                      <w:rFonts w:cstheme="minorHAnsi"/>
                      <w:sz w:val="24"/>
                      <w:szCs w:val="24"/>
                    </w:rPr>
                    <w:t>Rachel Heywood-Clarke</w:t>
                  </w:r>
                  <w:r>
                    <w:rPr>
                      <w:rFonts w:cstheme="minorHAnsi"/>
                      <w:sz w:val="24"/>
                      <w:szCs w:val="24"/>
                    </w:rPr>
                    <w:t xml:space="preserve">, </w:t>
                  </w:r>
                  <w:r w:rsidRPr="0074286D">
                    <w:rPr>
                      <w:rFonts w:cstheme="minorHAnsi"/>
                      <w:sz w:val="24"/>
                      <w:szCs w:val="24"/>
                    </w:rPr>
                    <w:t>PMO Lead</w:t>
                  </w:r>
                </w:p>
              </w:tc>
              <w:tc>
                <w:tcPr>
                  <w:tcW w:w="3687" w:type="dxa"/>
                  <w:shd w:val="clear" w:color="auto" w:fill="92D050"/>
                </w:tcPr>
                <w:p w14:paraId="4EA577AA" w14:textId="16FAC730" w:rsidR="00067A73" w:rsidRDefault="00067A73" w:rsidP="00067A73">
                  <w:pPr>
                    <w:jc w:val="center"/>
                    <w:rPr>
                      <w:rFonts w:cstheme="minorHAnsi"/>
                      <w:sz w:val="24"/>
                      <w:szCs w:val="24"/>
                    </w:rPr>
                  </w:pPr>
                  <w:r>
                    <w:rPr>
                      <w:rFonts w:cstheme="minorHAnsi"/>
                      <w:sz w:val="24"/>
                      <w:szCs w:val="24"/>
                    </w:rPr>
                    <w:t>Attended</w:t>
                  </w:r>
                </w:p>
              </w:tc>
              <w:tc>
                <w:tcPr>
                  <w:tcW w:w="3607" w:type="dxa"/>
                  <w:shd w:val="clear" w:color="auto" w:fill="000000" w:themeFill="text1"/>
                </w:tcPr>
                <w:p w14:paraId="3CEC9EEF" w14:textId="77777777" w:rsidR="00067A73" w:rsidRPr="00AD489F" w:rsidRDefault="00067A73" w:rsidP="00067A73">
                  <w:pPr>
                    <w:jc w:val="center"/>
                    <w:rPr>
                      <w:rFonts w:cstheme="minorHAnsi"/>
                      <w:sz w:val="24"/>
                      <w:szCs w:val="24"/>
                    </w:rPr>
                  </w:pPr>
                </w:p>
              </w:tc>
            </w:tr>
          </w:tbl>
          <w:p w14:paraId="4466BA65" w14:textId="77777777" w:rsidR="00D97738" w:rsidRDefault="00D97738" w:rsidP="009F0127">
            <w:pPr>
              <w:rPr>
                <w:sz w:val="24"/>
                <w:szCs w:val="24"/>
              </w:rPr>
            </w:pPr>
          </w:p>
        </w:tc>
      </w:tr>
    </w:tbl>
    <w:p w14:paraId="03ADF5E2" w14:textId="77777777" w:rsidR="00011C7B" w:rsidRDefault="00011C7B" w:rsidP="003E204F">
      <w:pPr>
        <w:spacing w:before="29"/>
        <w:rPr>
          <w:rFonts w:asciiTheme="minorHAnsi" w:eastAsia="Arial" w:hAnsiTheme="minorHAnsi" w:cstheme="minorHAnsi"/>
          <w:spacing w:val="2"/>
          <w:sz w:val="24"/>
          <w:szCs w:val="24"/>
        </w:rPr>
      </w:pPr>
    </w:p>
    <w:tbl>
      <w:tblPr>
        <w:tblStyle w:val="TableGrid"/>
        <w:tblW w:w="16019"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6"/>
        <w:gridCol w:w="13650"/>
        <w:gridCol w:w="1843"/>
      </w:tblGrid>
      <w:tr w:rsidR="00186CD4" w14:paraId="1012E416" w14:textId="15BA91B2" w:rsidTr="000E1546">
        <w:tc>
          <w:tcPr>
            <w:tcW w:w="16019" w:type="dxa"/>
            <w:gridSpan w:val="3"/>
            <w:shd w:val="clear" w:color="auto" w:fill="FFC000"/>
          </w:tcPr>
          <w:p w14:paraId="47B54488" w14:textId="1892F32B" w:rsidR="00186CD4" w:rsidRPr="003F53F9" w:rsidRDefault="00807BEF" w:rsidP="003E204F">
            <w:pPr>
              <w:spacing w:before="29"/>
              <w:rPr>
                <w:rFonts w:eastAsia="Arial" w:cstheme="minorHAnsi"/>
                <w:b/>
                <w:spacing w:val="2"/>
                <w:sz w:val="24"/>
                <w:szCs w:val="24"/>
              </w:rPr>
            </w:pPr>
            <w:r>
              <w:rPr>
                <w:rFonts w:eastAsia="Arial" w:cstheme="minorHAnsi"/>
                <w:b/>
                <w:spacing w:val="2"/>
                <w:sz w:val="24"/>
                <w:szCs w:val="24"/>
              </w:rPr>
              <w:t>1</w:t>
            </w:r>
            <w:r w:rsidRPr="00807BEF">
              <w:rPr>
                <w:rFonts w:eastAsia="Arial" w:cstheme="minorHAnsi"/>
                <w:b/>
                <w:spacing w:val="2"/>
                <w:sz w:val="24"/>
                <w:szCs w:val="24"/>
                <w:vertAlign w:val="superscript"/>
              </w:rPr>
              <w:t>st</w:t>
            </w:r>
            <w:r>
              <w:rPr>
                <w:rFonts w:eastAsia="Arial" w:cstheme="minorHAnsi"/>
                <w:b/>
                <w:spacing w:val="2"/>
                <w:sz w:val="24"/>
                <w:szCs w:val="24"/>
              </w:rPr>
              <w:t xml:space="preserve"> December 2023</w:t>
            </w:r>
          </w:p>
        </w:tc>
      </w:tr>
      <w:tr w:rsidR="004A3FC1" w14:paraId="2AF7719F" w14:textId="77777777" w:rsidTr="000E1546">
        <w:trPr>
          <w:trHeight w:val="219"/>
        </w:trPr>
        <w:tc>
          <w:tcPr>
            <w:tcW w:w="526" w:type="dxa"/>
            <w:vMerge w:val="restart"/>
            <w:shd w:val="clear" w:color="auto" w:fill="auto"/>
          </w:tcPr>
          <w:p w14:paraId="3FC4C8D4" w14:textId="77777777" w:rsidR="004A3FC1" w:rsidRPr="003F53F9" w:rsidRDefault="004A3FC1" w:rsidP="000E1546">
            <w:pPr>
              <w:pStyle w:val="ListParagraph"/>
              <w:numPr>
                <w:ilvl w:val="0"/>
                <w:numId w:val="13"/>
              </w:numPr>
              <w:rPr>
                <w:rFonts w:cstheme="minorHAnsi"/>
                <w:sz w:val="24"/>
                <w:szCs w:val="24"/>
              </w:rPr>
            </w:pPr>
            <w:bookmarkStart w:id="0" w:name="_Hlk141431189"/>
          </w:p>
        </w:tc>
        <w:tc>
          <w:tcPr>
            <w:tcW w:w="15493" w:type="dxa"/>
            <w:gridSpan w:val="2"/>
            <w:tcBorders>
              <w:bottom w:val="single" w:sz="8" w:space="0" w:color="auto"/>
            </w:tcBorders>
          </w:tcPr>
          <w:p w14:paraId="7B5946A0" w14:textId="6B747C66" w:rsidR="004A3FC1" w:rsidRPr="003F53F9" w:rsidRDefault="00E457BF" w:rsidP="00FF0149">
            <w:pPr>
              <w:pStyle w:val="NoSpacing"/>
              <w:rPr>
                <w:rFonts w:cstheme="minorHAnsi"/>
                <w:b/>
                <w:bCs/>
                <w:sz w:val="24"/>
                <w:szCs w:val="24"/>
              </w:rPr>
            </w:pPr>
            <w:r>
              <w:rPr>
                <w:rFonts w:cstheme="minorHAnsi"/>
                <w:b/>
                <w:bCs/>
                <w:sz w:val="24"/>
                <w:szCs w:val="24"/>
              </w:rPr>
              <w:t>BAF</w:t>
            </w:r>
          </w:p>
        </w:tc>
      </w:tr>
      <w:tr w:rsidR="008A759B" w14:paraId="06D34E79" w14:textId="77777777" w:rsidTr="00AD489F">
        <w:trPr>
          <w:trHeight w:val="1055"/>
        </w:trPr>
        <w:tc>
          <w:tcPr>
            <w:tcW w:w="526" w:type="dxa"/>
            <w:vMerge/>
          </w:tcPr>
          <w:p w14:paraId="71CEA039" w14:textId="77777777" w:rsidR="008A759B" w:rsidRPr="003F53F9" w:rsidRDefault="008A759B"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5CD4E46F" w14:textId="6E4C5927" w:rsidR="00011C7B" w:rsidRPr="00011C7B" w:rsidRDefault="170F097B" w:rsidP="00011C7B">
            <w:pPr>
              <w:pStyle w:val="NoSpacing"/>
              <w:jc w:val="both"/>
              <w:rPr>
                <w:rFonts w:cstheme="minorHAnsi"/>
                <w:b/>
                <w:sz w:val="24"/>
                <w:szCs w:val="24"/>
                <w:u w:val="single"/>
              </w:rPr>
            </w:pPr>
            <w:r w:rsidRPr="003F53F9">
              <w:rPr>
                <w:rFonts w:cstheme="minorHAnsi"/>
                <w:b/>
                <w:bCs/>
                <w:sz w:val="24"/>
                <w:szCs w:val="24"/>
                <w:u w:val="single"/>
              </w:rPr>
              <w:t xml:space="preserve">Chair’s opinion: </w:t>
            </w:r>
          </w:p>
          <w:p w14:paraId="2D3685DA" w14:textId="77777777" w:rsidR="00FA7B2C" w:rsidRDefault="00EB7F4A" w:rsidP="00D54DD0">
            <w:pPr>
              <w:pStyle w:val="NoSpacing"/>
              <w:numPr>
                <w:ilvl w:val="0"/>
                <w:numId w:val="14"/>
              </w:numPr>
              <w:jc w:val="both"/>
              <w:rPr>
                <w:rFonts w:cstheme="minorHAnsi"/>
                <w:sz w:val="24"/>
                <w:szCs w:val="24"/>
              </w:rPr>
            </w:pPr>
            <w:r>
              <w:rPr>
                <w:rFonts w:cstheme="minorHAnsi"/>
                <w:sz w:val="24"/>
                <w:szCs w:val="24"/>
              </w:rPr>
              <w:t>Comprehensive rework undertaken.</w:t>
            </w:r>
          </w:p>
          <w:p w14:paraId="6AFD286C" w14:textId="0F651A15" w:rsidR="00EB7F4A" w:rsidRPr="003F53F9" w:rsidRDefault="00EB7F4A" w:rsidP="00D54DD0">
            <w:pPr>
              <w:pStyle w:val="NoSpacing"/>
              <w:numPr>
                <w:ilvl w:val="0"/>
                <w:numId w:val="14"/>
              </w:numPr>
              <w:jc w:val="both"/>
              <w:rPr>
                <w:rFonts w:cstheme="minorHAnsi"/>
                <w:sz w:val="24"/>
                <w:szCs w:val="24"/>
              </w:rPr>
            </w:pPr>
            <w:r>
              <w:rPr>
                <w:rFonts w:cstheme="minorHAnsi"/>
                <w:sz w:val="24"/>
                <w:szCs w:val="24"/>
              </w:rPr>
              <w:t xml:space="preserve">Core </w:t>
            </w:r>
            <w:r w:rsidR="00977302">
              <w:rPr>
                <w:rFonts w:cstheme="minorHAnsi"/>
                <w:sz w:val="24"/>
                <w:szCs w:val="24"/>
              </w:rPr>
              <w:t>organisation’s</w:t>
            </w:r>
            <w:r>
              <w:rPr>
                <w:rFonts w:cstheme="minorHAnsi"/>
                <w:sz w:val="24"/>
                <w:szCs w:val="24"/>
              </w:rPr>
              <w:t xml:space="preserve"> capacity to deliver agreed MMUH plans is negatively impacting MMUH’s critical path. </w:t>
            </w:r>
          </w:p>
        </w:tc>
        <w:tc>
          <w:tcPr>
            <w:tcW w:w="1843" w:type="dxa"/>
            <w:tcBorders>
              <w:top w:val="single" w:sz="8" w:space="0" w:color="auto"/>
            </w:tcBorders>
          </w:tcPr>
          <w:p w14:paraId="0D04A8FB" w14:textId="533950FC" w:rsidR="008A759B" w:rsidRPr="003F53F9" w:rsidRDefault="00AC2396" w:rsidP="003E204F">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693056" behindDoc="0" locked="0" layoutInCell="1" allowOverlap="1" wp14:anchorId="4041E1F9" wp14:editId="35147A42">
                      <wp:simplePos x="0" y="0"/>
                      <wp:positionH relativeFrom="column">
                        <wp:posOffset>180975</wp:posOffset>
                      </wp:positionH>
                      <wp:positionV relativeFrom="paragraph">
                        <wp:posOffset>71120</wp:posOffset>
                      </wp:positionV>
                      <wp:extent cx="635000" cy="4381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4270202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628ECCD0"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1E1F9" id="_x0000_t202" coordsize="21600,21600" o:spt="202" path="m,l,21600r21600,l21600,xe">
                      <v:stroke joinstyle="miter"/>
                      <v:path gradientshapeok="t" o:connecttype="rect"/>
                    </v:shapetype>
                    <v:shape id="Text Box 2" o:spid="_x0000_s1026" type="#_x0000_t202" style="position:absolute;margin-left:14.25pt;margin-top:5.6pt;width:50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" fillcolor="#f79646" strokecolor="windowText" strokeweight="2pt">
                      <v:textbox>
                        <w:txbxContent>
                          <w:p w14:paraId="4270202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628ECCD0"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sidR="3248AE3F" w:rsidRPr="003F53F9">
              <w:rPr>
                <w:rFonts w:cstheme="minorHAnsi"/>
                <w:noProof/>
                <w:sz w:val="24"/>
                <w:szCs w:val="24"/>
                <w:lang w:eastAsia="en-GB"/>
              </w:rPr>
              <w:t xml:space="preserve"> </w:t>
            </w:r>
          </w:p>
        </w:tc>
      </w:tr>
      <w:bookmarkEnd w:id="0"/>
      <w:tr w:rsidR="0050421D" w:rsidRPr="003F53F9" w14:paraId="616C03AE" w14:textId="77777777" w:rsidTr="00576672">
        <w:trPr>
          <w:trHeight w:val="219"/>
        </w:trPr>
        <w:tc>
          <w:tcPr>
            <w:tcW w:w="526" w:type="dxa"/>
            <w:vMerge w:val="restart"/>
            <w:shd w:val="clear" w:color="auto" w:fill="auto"/>
          </w:tcPr>
          <w:p w14:paraId="04A3B091" w14:textId="77777777" w:rsidR="0050421D" w:rsidRPr="003F53F9" w:rsidRDefault="0050421D" w:rsidP="00576672">
            <w:pPr>
              <w:pStyle w:val="ListParagraph"/>
              <w:numPr>
                <w:ilvl w:val="0"/>
                <w:numId w:val="13"/>
              </w:numPr>
              <w:rPr>
                <w:rFonts w:cstheme="minorHAnsi"/>
                <w:sz w:val="24"/>
                <w:szCs w:val="24"/>
              </w:rPr>
            </w:pPr>
          </w:p>
        </w:tc>
        <w:tc>
          <w:tcPr>
            <w:tcW w:w="15493" w:type="dxa"/>
            <w:gridSpan w:val="2"/>
            <w:tcBorders>
              <w:bottom w:val="single" w:sz="8" w:space="0" w:color="auto"/>
            </w:tcBorders>
          </w:tcPr>
          <w:p w14:paraId="16B96533" w14:textId="550892BD" w:rsidR="0050421D" w:rsidRPr="003F53F9" w:rsidRDefault="00E457BF" w:rsidP="00576672">
            <w:pPr>
              <w:pStyle w:val="NoSpacing"/>
              <w:rPr>
                <w:rFonts w:cstheme="minorHAnsi"/>
                <w:b/>
                <w:bCs/>
                <w:sz w:val="24"/>
                <w:szCs w:val="24"/>
              </w:rPr>
            </w:pPr>
            <w:r w:rsidRPr="00E457BF">
              <w:rPr>
                <w:rFonts w:cstheme="minorHAnsi"/>
                <w:b/>
                <w:bCs/>
                <w:sz w:val="24"/>
                <w:szCs w:val="24"/>
              </w:rPr>
              <w:t>Programme Risk Register</w:t>
            </w:r>
          </w:p>
        </w:tc>
      </w:tr>
      <w:tr w:rsidR="0050421D" w:rsidRPr="003F53F9" w14:paraId="06BB5AF4" w14:textId="77777777" w:rsidTr="00576672">
        <w:trPr>
          <w:trHeight w:val="1055"/>
        </w:trPr>
        <w:tc>
          <w:tcPr>
            <w:tcW w:w="526" w:type="dxa"/>
            <w:vMerge/>
          </w:tcPr>
          <w:p w14:paraId="07D62639" w14:textId="77777777" w:rsidR="0050421D" w:rsidRPr="003F53F9" w:rsidRDefault="0050421D" w:rsidP="00576672">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3D84FD6C" w14:textId="77777777" w:rsidR="0050421D" w:rsidRPr="00011C7B" w:rsidRDefault="0050421D" w:rsidP="00576672">
            <w:pPr>
              <w:pStyle w:val="NoSpacing"/>
              <w:jc w:val="both"/>
              <w:rPr>
                <w:rFonts w:cstheme="minorHAnsi"/>
                <w:b/>
                <w:sz w:val="24"/>
                <w:szCs w:val="24"/>
                <w:u w:val="single"/>
              </w:rPr>
            </w:pPr>
            <w:r w:rsidRPr="003F53F9">
              <w:rPr>
                <w:rFonts w:cstheme="minorHAnsi"/>
                <w:b/>
                <w:bCs/>
                <w:sz w:val="24"/>
                <w:szCs w:val="24"/>
                <w:u w:val="single"/>
              </w:rPr>
              <w:t xml:space="preserve">Chair’s opinion: </w:t>
            </w:r>
          </w:p>
          <w:p w14:paraId="304E7893" w14:textId="55FC1D36" w:rsidR="00FA7B2C" w:rsidRPr="003F53F9" w:rsidRDefault="00EB7F4A" w:rsidP="00D54DD0">
            <w:pPr>
              <w:pStyle w:val="NoSpacing"/>
              <w:numPr>
                <w:ilvl w:val="0"/>
                <w:numId w:val="14"/>
              </w:numPr>
              <w:jc w:val="both"/>
              <w:rPr>
                <w:rFonts w:cstheme="minorHAnsi"/>
                <w:sz w:val="24"/>
                <w:szCs w:val="24"/>
              </w:rPr>
            </w:pPr>
            <w:r>
              <w:rPr>
                <w:rFonts w:cstheme="minorHAnsi"/>
                <w:sz w:val="24"/>
                <w:szCs w:val="24"/>
              </w:rPr>
              <w:t xml:space="preserve">Noted. </w:t>
            </w:r>
          </w:p>
        </w:tc>
        <w:tc>
          <w:tcPr>
            <w:tcW w:w="1843" w:type="dxa"/>
            <w:tcBorders>
              <w:top w:val="single" w:sz="8" w:space="0" w:color="auto"/>
            </w:tcBorders>
          </w:tcPr>
          <w:p w14:paraId="4D746E61" w14:textId="53C0CB91" w:rsidR="0050421D" w:rsidRPr="003F53F9" w:rsidRDefault="00AC2396" w:rsidP="00576672">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695104" behindDoc="0" locked="0" layoutInCell="1" allowOverlap="1" wp14:anchorId="48F412A4" wp14:editId="2993BABE">
                      <wp:simplePos x="0" y="0"/>
                      <wp:positionH relativeFrom="column">
                        <wp:posOffset>180975</wp:posOffset>
                      </wp:positionH>
                      <wp:positionV relativeFrom="paragraph">
                        <wp:posOffset>94615</wp:posOffset>
                      </wp:positionV>
                      <wp:extent cx="635000" cy="43815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3F47A289"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A334653"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12A4" id="_x0000_s1027" type="#_x0000_t202" style="position:absolute;margin-left:14.25pt;margin-top:7.45pt;width:50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oGPgIAAGs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" fillcolor="#f79646" strokecolor="windowText" strokeweight="2pt">
                      <v:textbox>
                        <w:txbxContent>
                          <w:p w14:paraId="3F47A289"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A334653"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sidR="0050421D" w:rsidRPr="003F53F9">
              <w:rPr>
                <w:rFonts w:cstheme="minorHAnsi"/>
                <w:noProof/>
                <w:sz w:val="24"/>
                <w:szCs w:val="24"/>
                <w:lang w:eastAsia="en-GB"/>
              </w:rPr>
              <w:t xml:space="preserve"> </w:t>
            </w:r>
          </w:p>
        </w:tc>
      </w:tr>
      <w:tr w:rsidR="00C156AE" w14:paraId="54526366" w14:textId="77777777" w:rsidTr="000E1546">
        <w:trPr>
          <w:trHeight w:val="294"/>
        </w:trPr>
        <w:tc>
          <w:tcPr>
            <w:tcW w:w="526" w:type="dxa"/>
            <w:vMerge w:val="restart"/>
            <w:shd w:val="clear" w:color="auto" w:fill="auto"/>
          </w:tcPr>
          <w:p w14:paraId="73762EA7" w14:textId="77777777" w:rsidR="00C156AE" w:rsidRPr="003F53F9" w:rsidRDefault="00C156AE" w:rsidP="000E1546">
            <w:pPr>
              <w:pStyle w:val="ListParagraph"/>
              <w:numPr>
                <w:ilvl w:val="0"/>
                <w:numId w:val="13"/>
              </w:numPr>
              <w:spacing w:before="29"/>
              <w:rPr>
                <w:rFonts w:eastAsia="Arial" w:cstheme="minorHAnsi"/>
                <w:spacing w:val="2"/>
                <w:sz w:val="24"/>
                <w:szCs w:val="24"/>
              </w:rPr>
            </w:pPr>
          </w:p>
        </w:tc>
        <w:tc>
          <w:tcPr>
            <w:tcW w:w="15493" w:type="dxa"/>
            <w:gridSpan w:val="2"/>
            <w:tcBorders>
              <w:bottom w:val="dotted" w:sz="4" w:space="0" w:color="auto"/>
            </w:tcBorders>
          </w:tcPr>
          <w:p w14:paraId="17E8AD70" w14:textId="5550B651" w:rsidR="00C156AE" w:rsidRPr="003F53F9" w:rsidRDefault="00E457BF" w:rsidP="00FF0149">
            <w:pPr>
              <w:pStyle w:val="NoSpacing"/>
              <w:rPr>
                <w:rFonts w:eastAsia="Arial" w:cstheme="minorHAnsi"/>
                <w:spacing w:val="2"/>
                <w:sz w:val="24"/>
                <w:szCs w:val="24"/>
              </w:rPr>
            </w:pPr>
            <w:r w:rsidRPr="00E457BF">
              <w:rPr>
                <w:rFonts w:cstheme="minorHAnsi"/>
                <w:b/>
                <w:sz w:val="24"/>
                <w:szCs w:val="24"/>
              </w:rPr>
              <w:t>PMO report inclusive of Ready Set Go triangulation</w:t>
            </w:r>
          </w:p>
        </w:tc>
      </w:tr>
      <w:tr w:rsidR="00C156AE" w14:paraId="1AD7B701" w14:textId="77777777" w:rsidTr="00D54DD0">
        <w:trPr>
          <w:trHeight w:val="809"/>
        </w:trPr>
        <w:tc>
          <w:tcPr>
            <w:tcW w:w="526" w:type="dxa"/>
            <w:vMerge/>
          </w:tcPr>
          <w:p w14:paraId="77BC255B" w14:textId="77777777" w:rsidR="00C156AE" w:rsidRPr="003F53F9" w:rsidRDefault="00C156AE"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07F20415" w14:textId="77777777" w:rsidR="00C156AE" w:rsidRPr="003F53F9" w:rsidRDefault="00C156AE" w:rsidP="000C66A3">
            <w:pPr>
              <w:pStyle w:val="NoSpacing"/>
              <w:jc w:val="both"/>
              <w:rPr>
                <w:rFonts w:cstheme="minorHAnsi"/>
                <w:b/>
                <w:sz w:val="24"/>
                <w:szCs w:val="24"/>
                <w:u w:val="single"/>
              </w:rPr>
            </w:pPr>
            <w:r w:rsidRPr="003F53F9">
              <w:rPr>
                <w:rFonts w:cstheme="minorHAnsi"/>
                <w:b/>
                <w:sz w:val="24"/>
                <w:szCs w:val="24"/>
                <w:u w:val="single"/>
              </w:rPr>
              <w:t>Chair</w:t>
            </w:r>
            <w:r w:rsidR="007E5263" w:rsidRPr="003F53F9">
              <w:rPr>
                <w:rFonts w:cstheme="minorHAnsi"/>
                <w:b/>
                <w:sz w:val="24"/>
                <w:szCs w:val="24"/>
                <w:u w:val="single"/>
              </w:rPr>
              <w:t>’s opinion</w:t>
            </w:r>
            <w:r w:rsidRPr="003F53F9">
              <w:rPr>
                <w:rFonts w:cstheme="minorHAnsi"/>
                <w:b/>
                <w:sz w:val="24"/>
                <w:szCs w:val="24"/>
                <w:u w:val="single"/>
              </w:rPr>
              <w:t xml:space="preserve">: </w:t>
            </w:r>
          </w:p>
          <w:p w14:paraId="457EA7DA" w14:textId="77777777" w:rsidR="00FA7B2C" w:rsidRDefault="00EB7F4A" w:rsidP="00D54DD0">
            <w:pPr>
              <w:pStyle w:val="ListParagraph"/>
              <w:numPr>
                <w:ilvl w:val="0"/>
                <w:numId w:val="15"/>
              </w:numPr>
              <w:jc w:val="both"/>
              <w:rPr>
                <w:rFonts w:cstheme="minorHAnsi"/>
                <w:sz w:val="24"/>
                <w:szCs w:val="24"/>
              </w:rPr>
            </w:pPr>
            <w:r>
              <w:rPr>
                <w:rFonts w:cstheme="minorHAnsi"/>
                <w:sz w:val="24"/>
                <w:szCs w:val="24"/>
              </w:rPr>
              <w:t>Overall status remains RED. Five RED workstreams, two AMBER and three GREEN</w:t>
            </w:r>
            <w:r w:rsidR="00DD09A1">
              <w:rPr>
                <w:rFonts w:cstheme="minorHAnsi"/>
                <w:sz w:val="24"/>
                <w:szCs w:val="24"/>
              </w:rPr>
              <w:t>.</w:t>
            </w:r>
          </w:p>
          <w:p w14:paraId="6A933C05" w14:textId="472936EB" w:rsidR="00DD09A1" w:rsidRPr="003F53F9" w:rsidRDefault="00DD09A1" w:rsidP="00D54DD0">
            <w:pPr>
              <w:pStyle w:val="ListParagraph"/>
              <w:numPr>
                <w:ilvl w:val="0"/>
                <w:numId w:val="15"/>
              </w:numPr>
              <w:jc w:val="both"/>
              <w:rPr>
                <w:rFonts w:cstheme="minorHAnsi"/>
                <w:sz w:val="24"/>
                <w:szCs w:val="24"/>
              </w:rPr>
            </w:pPr>
            <w:r>
              <w:rPr>
                <w:rFonts w:cstheme="minorHAnsi"/>
                <w:sz w:val="24"/>
                <w:szCs w:val="24"/>
              </w:rPr>
              <w:t xml:space="preserve">Workforce workstream remains RED – concerns </w:t>
            </w:r>
            <w:r w:rsidR="00977302">
              <w:rPr>
                <w:rFonts w:cstheme="minorHAnsi"/>
                <w:sz w:val="24"/>
                <w:szCs w:val="24"/>
              </w:rPr>
              <w:t xml:space="preserve">include </w:t>
            </w:r>
            <w:r>
              <w:rPr>
                <w:rFonts w:cstheme="minorHAnsi"/>
                <w:sz w:val="24"/>
                <w:szCs w:val="24"/>
              </w:rPr>
              <w:t>insufficient progress re Management of Change and OD.</w:t>
            </w:r>
          </w:p>
        </w:tc>
        <w:tc>
          <w:tcPr>
            <w:tcW w:w="1843" w:type="dxa"/>
            <w:tcBorders>
              <w:top w:val="single" w:sz="8" w:space="0" w:color="auto"/>
            </w:tcBorders>
          </w:tcPr>
          <w:p w14:paraId="2D7273F8" w14:textId="4012162B" w:rsidR="00C156AE" w:rsidRPr="003F53F9" w:rsidRDefault="00AC2396" w:rsidP="00011C7B">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697152" behindDoc="0" locked="0" layoutInCell="1" allowOverlap="1" wp14:anchorId="51CE5CC4" wp14:editId="2E9C4253">
                      <wp:simplePos x="0" y="0"/>
                      <wp:positionH relativeFrom="column">
                        <wp:posOffset>180975</wp:posOffset>
                      </wp:positionH>
                      <wp:positionV relativeFrom="paragraph">
                        <wp:posOffset>117475</wp:posOffset>
                      </wp:positionV>
                      <wp:extent cx="635000" cy="43815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2A971D7C"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0252F5F1"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5CC4" id="_x0000_s1028" type="#_x0000_t202" style="position:absolute;margin-left:14.25pt;margin-top:9.25pt;width:50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jHPgIAAGs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" fillcolor="#f79646" strokecolor="windowText" strokeweight="2pt">
                      <v:textbox>
                        <w:txbxContent>
                          <w:p w14:paraId="2A971D7C"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0252F5F1"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sidR="3248AE3F" w:rsidRPr="003F53F9">
              <w:rPr>
                <w:rFonts w:cstheme="minorHAnsi"/>
                <w:noProof/>
                <w:sz w:val="24"/>
                <w:szCs w:val="24"/>
                <w:lang w:eastAsia="en-GB"/>
              </w:rPr>
              <w:t xml:space="preserve"> </w:t>
            </w:r>
          </w:p>
        </w:tc>
      </w:tr>
      <w:tr w:rsidR="00C156AE" w14:paraId="7CA09454" w14:textId="77777777" w:rsidTr="000E1546">
        <w:trPr>
          <w:trHeight w:val="173"/>
        </w:trPr>
        <w:tc>
          <w:tcPr>
            <w:tcW w:w="526" w:type="dxa"/>
            <w:vMerge w:val="restart"/>
            <w:shd w:val="clear" w:color="auto" w:fill="auto"/>
          </w:tcPr>
          <w:p w14:paraId="609466E5" w14:textId="77777777" w:rsidR="00C156AE" w:rsidRPr="003F53F9" w:rsidRDefault="00C156AE" w:rsidP="007029EC">
            <w:pPr>
              <w:pStyle w:val="ListParagraph"/>
              <w:numPr>
                <w:ilvl w:val="0"/>
                <w:numId w:val="13"/>
              </w:numPr>
              <w:spacing w:before="29"/>
              <w:jc w:val="both"/>
              <w:rPr>
                <w:rFonts w:eastAsia="Arial" w:cstheme="minorHAnsi"/>
                <w:spacing w:val="2"/>
                <w:sz w:val="24"/>
                <w:szCs w:val="24"/>
              </w:rPr>
            </w:pPr>
          </w:p>
        </w:tc>
        <w:tc>
          <w:tcPr>
            <w:tcW w:w="15493" w:type="dxa"/>
            <w:gridSpan w:val="2"/>
            <w:tcBorders>
              <w:bottom w:val="single" w:sz="8" w:space="0" w:color="auto"/>
            </w:tcBorders>
          </w:tcPr>
          <w:p w14:paraId="383C4E9C" w14:textId="5CA2A9DA" w:rsidR="00C156AE" w:rsidRPr="003F53F9" w:rsidRDefault="00E457BF" w:rsidP="007029EC">
            <w:pPr>
              <w:jc w:val="both"/>
              <w:rPr>
                <w:rFonts w:cstheme="minorHAnsi"/>
                <w:b/>
                <w:sz w:val="24"/>
                <w:szCs w:val="24"/>
              </w:rPr>
            </w:pPr>
            <w:r w:rsidRPr="00E457BF">
              <w:rPr>
                <w:rFonts w:cstheme="minorHAnsi"/>
                <w:b/>
                <w:sz w:val="24"/>
                <w:szCs w:val="24"/>
              </w:rPr>
              <w:t>PAR outputs</w:t>
            </w:r>
          </w:p>
        </w:tc>
      </w:tr>
      <w:tr w:rsidR="00C156AE" w14:paraId="13D796B7" w14:textId="77777777" w:rsidTr="00AD489F">
        <w:trPr>
          <w:trHeight w:val="806"/>
        </w:trPr>
        <w:tc>
          <w:tcPr>
            <w:tcW w:w="526" w:type="dxa"/>
            <w:vMerge/>
          </w:tcPr>
          <w:p w14:paraId="37675CAB" w14:textId="77777777" w:rsidR="00C156AE" w:rsidRPr="003F53F9" w:rsidRDefault="00C156AE"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1FB00E9E" w14:textId="7F960B9A" w:rsidR="00C156AE" w:rsidRPr="003F53F9" w:rsidRDefault="170F097B" w:rsidP="003D7199">
            <w:pPr>
              <w:pStyle w:val="NoSpacing"/>
              <w:jc w:val="both"/>
              <w:rPr>
                <w:rFonts w:cstheme="minorHAnsi"/>
                <w:b/>
                <w:bCs/>
                <w:sz w:val="24"/>
                <w:szCs w:val="24"/>
                <w:u w:val="single"/>
              </w:rPr>
            </w:pPr>
            <w:r w:rsidRPr="003F53F9">
              <w:rPr>
                <w:rFonts w:cstheme="minorHAnsi"/>
                <w:b/>
                <w:bCs/>
                <w:sz w:val="24"/>
                <w:szCs w:val="24"/>
                <w:u w:val="single"/>
              </w:rPr>
              <w:t xml:space="preserve">Chair’s opinion: </w:t>
            </w:r>
          </w:p>
          <w:p w14:paraId="25CD8C57" w14:textId="360EB37B" w:rsidR="00011C7B" w:rsidRDefault="00EB7F4A" w:rsidP="00D54DD0">
            <w:pPr>
              <w:pStyle w:val="NoSpacing"/>
              <w:numPr>
                <w:ilvl w:val="0"/>
                <w:numId w:val="16"/>
              </w:numPr>
              <w:jc w:val="both"/>
              <w:rPr>
                <w:rFonts w:cstheme="minorHAnsi"/>
                <w:sz w:val="24"/>
                <w:szCs w:val="24"/>
              </w:rPr>
            </w:pPr>
            <w:r>
              <w:rPr>
                <w:rFonts w:cstheme="minorHAnsi"/>
                <w:sz w:val="24"/>
                <w:szCs w:val="24"/>
              </w:rPr>
              <w:t>Comprehensive</w:t>
            </w:r>
            <w:r w:rsidR="00977302">
              <w:rPr>
                <w:rFonts w:cstheme="minorHAnsi"/>
                <w:sz w:val="24"/>
                <w:szCs w:val="24"/>
              </w:rPr>
              <w:t xml:space="preserve">, high quality </w:t>
            </w:r>
            <w:r>
              <w:rPr>
                <w:rFonts w:cstheme="minorHAnsi"/>
                <w:sz w:val="24"/>
                <w:szCs w:val="24"/>
              </w:rPr>
              <w:t>external assurance review</w:t>
            </w:r>
            <w:r w:rsidR="00977302">
              <w:rPr>
                <w:rFonts w:cstheme="minorHAnsi"/>
                <w:sz w:val="24"/>
                <w:szCs w:val="24"/>
              </w:rPr>
              <w:t xml:space="preserve"> undertaken</w:t>
            </w:r>
            <w:r>
              <w:rPr>
                <w:rFonts w:cstheme="minorHAnsi"/>
                <w:sz w:val="24"/>
                <w:szCs w:val="24"/>
              </w:rPr>
              <w:t>, which confirmed know</w:t>
            </w:r>
            <w:r w:rsidR="00977302">
              <w:rPr>
                <w:rFonts w:cstheme="minorHAnsi"/>
                <w:sz w:val="24"/>
                <w:szCs w:val="24"/>
              </w:rPr>
              <w:t>n</w:t>
            </w:r>
            <w:r>
              <w:rPr>
                <w:rFonts w:cstheme="minorHAnsi"/>
                <w:sz w:val="24"/>
                <w:szCs w:val="24"/>
              </w:rPr>
              <w:t xml:space="preserve"> risks/issues.</w:t>
            </w:r>
          </w:p>
          <w:p w14:paraId="1F63B29D" w14:textId="77777777" w:rsidR="00EB7F4A" w:rsidRDefault="00977302" w:rsidP="00D54DD0">
            <w:pPr>
              <w:pStyle w:val="NoSpacing"/>
              <w:numPr>
                <w:ilvl w:val="0"/>
                <w:numId w:val="16"/>
              </w:numPr>
              <w:jc w:val="both"/>
              <w:rPr>
                <w:rFonts w:cstheme="minorHAnsi"/>
                <w:sz w:val="24"/>
                <w:szCs w:val="24"/>
              </w:rPr>
            </w:pPr>
            <w:r>
              <w:rPr>
                <w:rFonts w:cstheme="minorHAnsi"/>
                <w:sz w:val="24"/>
                <w:szCs w:val="24"/>
              </w:rPr>
              <w:t>Four critical issues identified (critical = do now). Two of the four (UTC funding and MMUH revenue funding) seen as blockers to the successful opening of MMUH. The other two critical issues are workforce related (management of change and affordability and staffing of the proposed model of care, including seven day working).</w:t>
            </w:r>
          </w:p>
          <w:p w14:paraId="7F4AEB20" w14:textId="77777777" w:rsidR="00DA5A23" w:rsidRDefault="00DA5A23" w:rsidP="00D54DD0">
            <w:pPr>
              <w:pStyle w:val="NoSpacing"/>
              <w:numPr>
                <w:ilvl w:val="0"/>
                <w:numId w:val="16"/>
              </w:numPr>
              <w:jc w:val="both"/>
              <w:rPr>
                <w:rFonts w:cstheme="minorHAnsi"/>
                <w:sz w:val="24"/>
                <w:szCs w:val="24"/>
              </w:rPr>
            </w:pPr>
            <w:r>
              <w:rPr>
                <w:rFonts w:cstheme="minorHAnsi"/>
                <w:sz w:val="24"/>
                <w:szCs w:val="24"/>
              </w:rPr>
              <w:t>Multiple areas of good practice identified and openness and transparency of the MMUH team noted.</w:t>
            </w:r>
          </w:p>
          <w:p w14:paraId="1E66405F" w14:textId="0A3DC8BF" w:rsidR="00875780" w:rsidRPr="003F53F9" w:rsidRDefault="00875780" w:rsidP="00875780">
            <w:pPr>
              <w:pStyle w:val="NoSpacing"/>
              <w:ind w:left="360"/>
              <w:jc w:val="both"/>
              <w:rPr>
                <w:rFonts w:cstheme="minorHAnsi"/>
                <w:sz w:val="24"/>
                <w:szCs w:val="24"/>
              </w:rPr>
            </w:pPr>
          </w:p>
        </w:tc>
        <w:tc>
          <w:tcPr>
            <w:tcW w:w="1843" w:type="dxa"/>
            <w:tcBorders>
              <w:top w:val="single" w:sz="8" w:space="0" w:color="auto"/>
            </w:tcBorders>
          </w:tcPr>
          <w:p w14:paraId="4A86A6C9" w14:textId="6614BFC1" w:rsidR="00C156AE" w:rsidRPr="003F53F9" w:rsidRDefault="3248AE3F" w:rsidP="3248AE3F">
            <w:pPr>
              <w:spacing w:before="29"/>
              <w:rPr>
                <w:rFonts w:cstheme="minorHAnsi"/>
                <w:noProof/>
                <w:sz w:val="24"/>
                <w:szCs w:val="24"/>
                <w:lang w:eastAsia="en-GB"/>
              </w:rPr>
            </w:pPr>
            <w:r w:rsidRPr="003F53F9">
              <w:rPr>
                <w:rFonts w:cstheme="minorHAnsi"/>
                <w:noProof/>
                <w:sz w:val="24"/>
                <w:szCs w:val="24"/>
                <w:lang w:eastAsia="en-GB"/>
              </w:rPr>
              <w:t xml:space="preserve"> </w:t>
            </w:r>
          </w:p>
          <w:p w14:paraId="53C0505B" w14:textId="068856A4" w:rsidR="00C156AE" w:rsidRPr="003F53F9" w:rsidRDefault="00AC2396" w:rsidP="3248AE3F">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699200" behindDoc="0" locked="0" layoutInCell="1" allowOverlap="1" wp14:anchorId="37708C53" wp14:editId="10F91F98">
                      <wp:simplePos x="0" y="0"/>
                      <wp:positionH relativeFrom="column">
                        <wp:posOffset>161925</wp:posOffset>
                      </wp:positionH>
                      <wp:positionV relativeFrom="paragraph">
                        <wp:posOffset>120650</wp:posOffset>
                      </wp:positionV>
                      <wp:extent cx="635000" cy="43815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450B2641"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57C7618E"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08C53" id="_x0000_s1029" type="#_x0000_t202" style="position:absolute;margin-left:12.75pt;margin-top:9.5pt;width:50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" fillcolor="#f79646" strokecolor="windowText" strokeweight="2pt">
                      <v:textbox>
                        <w:txbxContent>
                          <w:p w14:paraId="450B2641"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57C7618E"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741831" w14:paraId="52E3A6A0" w14:textId="77777777" w:rsidTr="000E1546">
        <w:trPr>
          <w:trHeight w:val="217"/>
        </w:trPr>
        <w:tc>
          <w:tcPr>
            <w:tcW w:w="526" w:type="dxa"/>
            <w:vMerge w:val="restart"/>
          </w:tcPr>
          <w:p w14:paraId="1A681036" w14:textId="5B433665" w:rsidR="00741831" w:rsidRPr="003F53F9" w:rsidRDefault="0074183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FFFFFF" w:themeFill="background1"/>
          </w:tcPr>
          <w:p w14:paraId="08196FD3" w14:textId="490EF68F" w:rsidR="00741831" w:rsidRPr="003F53F9" w:rsidRDefault="00E457BF" w:rsidP="00082A99">
            <w:pPr>
              <w:spacing w:before="29"/>
              <w:rPr>
                <w:rFonts w:cstheme="minorHAnsi"/>
                <w:b/>
                <w:bCs/>
                <w:noProof/>
                <w:sz w:val="24"/>
                <w:szCs w:val="24"/>
                <w:lang w:eastAsia="en-GB"/>
              </w:rPr>
            </w:pPr>
            <w:r w:rsidRPr="00E457BF">
              <w:rPr>
                <w:rFonts w:cstheme="minorHAnsi"/>
                <w:b/>
                <w:bCs/>
                <w:noProof/>
                <w:sz w:val="24"/>
                <w:szCs w:val="24"/>
                <w:lang w:eastAsia="en-GB"/>
              </w:rPr>
              <w:t>Fundamentals of Care - critical milestones and dashboard assurance</w:t>
            </w:r>
            <w:r w:rsidR="00D54DD0" w:rsidRPr="00D54DD0">
              <w:rPr>
                <w:rFonts w:cstheme="minorHAnsi"/>
                <w:b/>
                <w:bCs/>
                <w:noProof/>
                <w:sz w:val="24"/>
                <w:szCs w:val="24"/>
                <w:lang w:eastAsia="en-GB"/>
              </w:rPr>
              <w:t>o /No Go decision making</w:t>
            </w:r>
          </w:p>
        </w:tc>
      </w:tr>
      <w:tr w:rsidR="00741831" w14:paraId="34CF5019" w14:textId="77777777" w:rsidTr="00AD489F">
        <w:trPr>
          <w:trHeight w:val="774"/>
        </w:trPr>
        <w:tc>
          <w:tcPr>
            <w:tcW w:w="526" w:type="dxa"/>
            <w:vMerge/>
          </w:tcPr>
          <w:p w14:paraId="027C3214" w14:textId="77777777" w:rsidR="00741831" w:rsidRPr="003F53F9" w:rsidRDefault="00741831"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23D19669" w14:textId="77777777" w:rsidR="00741831" w:rsidRPr="003F53F9" w:rsidRDefault="00741831" w:rsidP="00DB1242">
            <w:pPr>
              <w:pStyle w:val="NoSpacing"/>
              <w:jc w:val="both"/>
              <w:rPr>
                <w:rFonts w:cstheme="minorHAnsi"/>
                <w:sz w:val="24"/>
                <w:szCs w:val="24"/>
              </w:rPr>
            </w:pPr>
            <w:r w:rsidRPr="003F53F9">
              <w:rPr>
                <w:rFonts w:cstheme="minorHAnsi"/>
                <w:b/>
                <w:bCs/>
                <w:sz w:val="24"/>
                <w:szCs w:val="24"/>
                <w:u w:val="single"/>
              </w:rPr>
              <w:t>Chair’s opinion:</w:t>
            </w:r>
          </w:p>
          <w:p w14:paraId="11CA3F34" w14:textId="080DE082" w:rsidR="00CF795E" w:rsidRDefault="00875780" w:rsidP="00D54DD0">
            <w:pPr>
              <w:pStyle w:val="NoSpacing"/>
              <w:numPr>
                <w:ilvl w:val="0"/>
                <w:numId w:val="17"/>
              </w:numPr>
              <w:jc w:val="both"/>
              <w:rPr>
                <w:rFonts w:cstheme="minorHAnsi"/>
                <w:sz w:val="24"/>
                <w:szCs w:val="24"/>
              </w:rPr>
            </w:pPr>
            <w:r>
              <w:rPr>
                <w:rFonts w:cstheme="minorHAnsi"/>
                <w:sz w:val="24"/>
                <w:szCs w:val="24"/>
              </w:rPr>
              <w:t xml:space="preserve">Work undertaken to prioritise/phase FoC activity and focus on elements essential to support MMUH opening. </w:t>
            </w:r>
          </w:p>
          <w:p w14:paraId="50FDC25F" w14:textId="77777777" w:rsidR="00875780" w:rsidRDefault="00875780" w:rsidP="00875780">
            <w:pPr>
              <w:pStyle w:val="NoSpacing"/>
              <w:jc w:val="both"/>
              <w:rPr>
                <w:rFonts w:cstheme="minorHAnsi"/>
                <w:sz w:val="24"/>
                <w:szCs w:val="24"/>
              </w:rPr>
            </w:pPr>
          </w:p>
          <w:p w14:paraId="7199D698" w14:textId="32168F87" w:rsidR="00875780" w:rsidRPr="003F53F9" w:rsidRDefault="00875780" w:rsidP="00875780">
            <w:pPr>
              <w:pStyle w:val="NoSpacing"/>
              <w:jc w:val="both"/>
              <w:rPr>
                <w:rFonts w:cstheme="minorHAnsi"/>
                <w:sz w:val="24"/>
                <w:szCs w:val="24"/>
              </w:rPr>
            </w:pPr>
          </w:p>
        </w:tc>
        <w:tc>
          <w:tcPr>
            <w:tcW w:w="1843" w:type="dxa"/>
            <w:tcBorders>
              <w:top w:val="single" w:sz="8" w:space="0" w:color="auto"/>
            </w:tcBorders>
          </w:tcPr>
          <w:p w14:paraId="35CA814E" w14:textId="626C9DD5" w:rsidR="00741831" w:rsidRPr="003F53F9" w:rsidRDefault="00AC2396" w:rsidP="001F6120">
            <w:pPr>
              <w:spacing w:before="29"/>
              <w:jc w:val="center"/>
              <w:rPr>
                <w:rFonts w:cstheme="minorHAnsi"/>
                <w:noProof/>
                <w:sz w:val="24"/>
                <w:szCs w:val="24"/>
                <w:lang w:eastAsia="en-GB"/>
              </w:rPr>
            </w:pPr>
            <w:r>
              <w:rPr>
                <w:noProof/>
                <w:lang w:eastAsia="en-GB"/>
              </w:rPr>
              <mc:AlternateContent>
                <mc:Choice Requires="wps">
                  <w:drawing>
                    <wp:anchor distT="0" distB="0" distL="114300" distR="114300" simplePos="0" relativeHeight="251701248" behindDoc="0" locked="0" layoutInCell="1" allowOverlap="1" wp14:anchorId="7BEFDA81" wp14:editId="1D1D0DB7">
                      <wp:simplePos x="0" y="0"/>
                      <wp:positionH relativeFrom="column">
                        <wp:posOffset>180975</wp:posOffset>
                      </wp:positionH>
                      <wp:positionV relativeFrom="paragraph">
                        <wp:posOffset>107315</wp:posOffset>
                      </wp:positionV>
                      <wp:extent cx="635000" cy="4381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2470EBA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1B0D98AD"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DA81" id="_x0000_s1030" type="#_x0000_t202" style="position:absolute;left:0;text-align:left;margin-left:14.25pt;margin-top:8.45pt;width:50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" fillcolor="#f79646" strokecolor="windowText" strokeweight="2pt">
                      <v:textbox>
                        <w:txbxContent>
                          <w:p w14:paraId="2470EBA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1B0D98AD"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741831" w14:paraId="2C743A86" w14:textId="77777777" w:rsidTr="000E1546">
        <w:trPr>
          <w:trHeight w:val="308"/>
        </w:trPr>
        <w:tc>
          <w:tcPr>
            <w:tcW w:w="526" w:type="dxa"/>
            <w:vMerge w:val="restart"/>
          </w:tcPr>
          <w:p w14:paraId="6AC787C8" w14:textId="2E56CE0F" w:rsidR="00741831" w:rsidRPr="003F53F9" w:rsidRDefault="0074183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FFFFFF" w:themeFill="background1"/>
          </w:tcPr>
          <w:p w14:paraId="39527C38" w14:textId="1C9D75E1" w:rsidR="00741831" w:rsidRPr="003F53F9" w:rsidRDefault="00E457BF" w:rsidP="00082A99">
            <w:pPr>
              <w:spacing w:before="29"/>
              <w:rPr>
                <w:rFonts w:cstheme="minorHAnsi"/>
                <w:b/>
                <w:bCs/>
                <w:noProof/>
                <w:sz w:val="24"/>
                <w:szCs w:val="24"/>
                <w:lang w:eastAsia="en-GB"/>
              </w:rPr>
            </w:pPr>
            <w:r w:rsidRPr="00E457BF">
              <w:rPr>
                <w:rFonts w:cstheme="minorHAnsi"/>
                <w:b/>
                <w:bCs/>
                <w:noProof/>
                <w:sz w:val="24"/>
                <w:szCs w:val="24"/>
                <w:lang w:eastAsia="en-GB"/>
              </w:rPr>
              <w:t>MMUH rightsizing paper</w:t>
            </w:r>
          </w:p>
        </w:tc>
      </w:tr>
      <w:tr w:rsidR="00741831" w14:paraId="112E0AF4" w14:textId="77777777" w:rsidTr="00AD489F">
        <w:trPr>
          <w:trHeight w:val="789"/>
        </w:trPr>
        <w:tc>
          <w:tcPr>
            <w:tcW w:w="526" w:type="dxa"/>
            <w:vMerge/>
          </w:tcPr>
          <w:p w14:paraId="01F5F9C7" w14:textId="77777777" w:rsidR="00741831" w:rsidRPr="003F53F9" w:rsidRDefault="00741831"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1849C7ED" w14:textId="77777777" w:rsidR="00B22FD4" w:rsidRPr="003F53F9" w:rsidRDefault="00B22FD4" w:rsidP="004B583A">
            <w:pPr>
              <w:pStyle w:val="NoSpacing"/>
              <w:jc w:val="both"/>
              <w:rPr>
                <w:rFonts w:cstheme="minorHAnsi"/>
                <w:sz w:val="24"/>
                <w:szCs w:val="24"/>
              </w:rPr>
            </w:pPr>
            <w:r w:rsidRPr="003F53F9">
              <w:rPr>
                <w:rFonts w:cstheme="minorHAnsi"/>
                <w:b/>
                <w:bCs/>
                <w:sz w:val="24"/>
                <w:szCs w:val="24"/>
                <w:u w:val="single"/>
              </w:rPr>
              <w:t>Chair’s opinion:</w:t>
            </w:r>
            <w:r w:rsidRPr="003F53F9">
              <w:rPr>
                <w:rFonts w:cstheme="minorHAnsi"/>
                <w:sz w:val="24"/>
                <w:szCs w:val="24"/>
              </w:rPr>
              <w:t xml:space="preserve"> </w:t>
            </w:r>
          </w:p>
          <w:p w14:paraId="082C6899" w14:textId="38727B0D" w:rsidR="00FA7B2C" w:rsidRDefault="00875780" w:rsidP="00D54DD0">
            <w:pPr>
              <w:pStyle w:val="NoSpacing"/>
              <w:numPr>
                <w:ilvl w:val="0"/>
                <w:numId w:val="18"/>
              </w:numPr>
              <w:jc w:val="both"/>
              <w:rPr>
                <w:rFonts w:cstheme="minorHAnsi"/>
                <w:sz w:val="24"/>
                <w:szCs w:val="24"/>
              </w:rPr>
            </w:pPr>
            <w:r>
              <w:rPr>
                <w:rFonts w:cstheme="minorHAnsi"/>
                <w:sz w:val="24"/>
                <w:szCs w:val="24"/>
              </w:rPr>
              <w:t>Ongoing confusion re progress to date. Multiple schemes in operation.</w:t>
            </w:r>
          </w:p>
          <w:p w14:paraId="5C80D952" w14:textId="77777777" w:rsidR="00875780" w:rsidRDefault="00875780" w:rsidP="00D54DD0">
            <w:pPr>
              <w:pStyle w:val="NoSpacing"/>
              <w:numPr>
                <w:ilvl w:val="0"/>
                <w:numId w:val="18"/>
              </w:numPr>
              <w:jc w:val="both"/>
              <w:rPr>
                <w:rFonts w:cstheme="minorHAnsi"/>
                <w:sz w:val="24"/>
                <w:szCs w:val="24"/>
              </w:rPr>
            </w:pPr>
            <w:r>
              <w:rPr>
                <w:rFonts w:cstheme="minorHAnsi"/>
                <w:sz w:val="24"/>
                <w:szCs w:val="24"/>
              </w:rPr>
              <w:t>Simple tracker needed to answer the question – we will fit into MMUH at opening?</w:t>
            </w:r>
          </w:p>
          <w:p w14:paraId="547C0BA0" w14:textId="415106DB" w:rsidR="00875780" w:rsidRPr="003F53F9" w:rsidRDefault="00875780" w:rsidP="00875780">
            <w:pPr>
              <w:pStyle w:val="NoSpacing"/>
              <w:ind w:left="360"/>
              <w:jc w:val="both"/>
              <w:rPr>
                <w:rFonts w:cstheme="minorHAnsi"/>
                <w:sz w:val="24"/>
                <w:szCs w:val="24"/>
              </w:rPr>
            </w:pPr>
          </w:p>
        </w:tc>
        <w:tc>
          <w:tcPr>
            <w:tcW w:w="1843" w:type="dxa"/>
            <w:tcBorders>
              <w:top w:val="single" w:sz="8" w:space="0" w:color="auto"/>
            </w:tcBorders>
          </w:tcPr>
          <w:p w14:paraId="35D6EC25" w14:textId="4016AD47" w:rsidR="00B22FD4" w:rsidRPr="003F53F9" w:rsidRDefault="00AC2396" w:rsidP="00287406">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03296" behindDoc="0" locked="0" layoutInCell="1" allowOverlap="1" wp14:anchorId="41024CAB" wp14:editId="6CB1ECED">
                      <wp:simplePos x="0" y="0"/>
                      <wp:positionH relativeFrom="column">
                        <wp:posOffset>209550</wp:posOffset>
                      </wp:positionH>
                      <wp:positionV relativeFrom="paragraph">
                        <wp:posOffset>155575</wp:posOffset>
                      </wp:positionV>
                      <wp:extent cx="635000" cy="43815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09AAFEB8"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7FFA7BE8"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24CAB" id="_x0000_s1031" type="#_x0000_t202" style="position:absolute;margin-left:16.5pt;margin-top:12.25pt;width:50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JpPgIAAGs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" fillcolor="#f79646" strokecolor="windowText" strokeweight="2pt">
                      <v:textbox>
                        <w:txbxContent>
                          <w:p w14:paraId="09AAFEB8"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7FFA7BE8"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2E3981" w14:paraId="7E6DED00" w14:textId="77777777" w:rsidTr="000E1546">
        <w:trPr>
          <w:trHeight w:val="329"/>
        </w:trPr>
        <w:tc>
          <w:tcPr>
            <w:tcW w:w="526" w:type="dxa"/>
            <w:vMerge w:val="restart"/>
          </w:tcPr>
          <w:p w14:paraId="42529AA9" w14:textId="427EEF69"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1482F140" w14:textId="799B3829" w:rsidR="002E3981" w:rsidRPr="003F53F9" w:rsidRDefault="00E457BF" w:rsidP="00082A99">
            <w:pPr>
              <w:spacing w:before="29"/>
              <w:rPr>
                <w:rFonts w:cstheme="minorHAnsi"/>
                <w:b/>
                <w:bCs/>
                <w:noProof/>
                <w:sz w:val="24"/>
                <w:szCs w:val="24"/>
                <w:lang w:eastAsia="en-GB"/>
              </w:rPr>
            </w:pPr>
            <w:r>
              <w:rPr>
                <w:rFonts w:cstheme="minorHAnsi"/>
                <w:b/>
                <w:bCs/>
                <w:noProof/>
                <w:sz w:val="24"/>
                <w:szCs w:val="24"/>
                <w:lang w:eastAsia="en-GB"/>
              </w:rPr>
              <w:t>UTC Report</w:t>
            </w:r>
          </w:p>
        </w:tc>
      </w:tr>
      <w:tr w:rsidR="002E3981" w14:paraId="05090421" w14:textId="77777777" w:rsidTr="00AD489F">
        <w:trPr>
          <w:trHeight w:val="773"/>
        </w:trPr>
        <w:tc>
          <w:tcPr>
            <w:tcW w:w="526" w:type="dxa"/>
            <w:vMerge/>
          </w:tcPr>
          <w:p w14:paraId="5A2A2783" w14:textId="77777777"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5763C847" w14:textId="749002B6" w:rsidR="002E3981" w:rsidRPr="003F53F9" w:rsidRDefault="3248AE3F" w:rsidP="3248AE3F">
            <w:pPr>
              <w:pStyle w:val="NoSpacing"/>
              <w:rPr>
                <w:rFonts w:cstheme="minorHAnsi"/>
                <w:b/>
                <w:bCs/>
                <w:sz w:val="24"/>
                <w:szCs w:val="24"/>
                <w:u w:val="single"/>
              </w:rPr>
            </w:pPr>
            <w:r w:rsidRPr="003F53F9">
              <w:rPr>
                <w:rFonts w:cstheme="minorHAnsi"/>
                <w:b/>
                <w:bCs/>
                <w:sz w:val="24"/>
                <w:szCs w:val="24"/>
                <w:u w:val="single"/>
              </w:rPr>
              <w:t>Chair’s opinion:</w:t>
            </w:r>
          </w:p>
          <w:p w14:paraId="0D6B4F10" w14:textId="77777777" w:rsidR="00FA7B2C" w:rsidRDefault="00EB7F4A" w:rsidP="00D54DD0">
            <w:pPr>
              <w:pStyle w:val="NoSpacing"/>
              <w:numPr>
                <w:ilvl w:val="0"/>
                <w:numId w:val="19"/>
              </w:numPr>
              <w:rPr>
                <w:rFonts w:cstheme="minorHAnsi"/>
                <w:sz w:val="24"/>
                <w:szCs w:val="24"/>
              </w:rPr>
            </w:pPr>
            <w:r>
              <w:rPr>
                <w:rFonts w:cstheme="minorHAnsi"/>
                <w:sz w:val="24"/>
                <w:szCs w:val="24"/>
              </w:rPr>
              <w:t>Funding not yet secured.</w:t>
            </w:r>
          </w:p>
          <w:p w14:paraId="0E9766E7" w14:textId="67F4EC6C" w:rsidR="00EB7F4A" w:rsidRDefault="00EB7F4A" w:rsidP="00D54DD0">
            <w:pPr>
              <w:pStyle w:val="NoSpacing"/>
              <w:numPr>
                <w:ilvl w:val="0"/>
                <w:numId w:val="19"/>
              </w:numPr>
              <w:rPr>
                <w:rFonts w:cstheme="minorHAnsi"/>
                <w:sz w:val="24"/>
                <w:szCs w:val="24"/>
              </w:rPr>
            </w:pPr>
            <w:r>
              <w:rPr>
                <w:rFonts w:cstheme="minorHAnsi"/>
                <w:sz w:val="24"/>
                <w:szCs w:val="24"/>
              </w:rPr>
              <w:t>UTC will not be open in time for the opening of MMUH, which may</w:t>
            </w:r>
            <w:r w:rsidR="00875780">
              <w:rPr>
                <w:rFonts w:cstheme="minorHAnsi"/>
                <w:sz w:val="24"/>
                <w:szCs w:val="24"/>
              </w:rPr>
              <w:t xml:space="preserve">/will </w:t>
            </w:r>
            <w:r>
              <w:rPr>
                <w:rFonts w:cstheme="minorHAnsi"/>
                <w:sz w:val="24"/>
                <w:szCs w:val="24"/>
              </w:rPr>
              <w:t xml:space="preserve">delay the opening of MMUH by </w:t>
            </w:r>
            <w:r w:rsidR="002D257E">
              <w:rPr>
                <w:rFonts w:cstheme="minorHAnsi"/>
                <w:sz w:val="24"/>
                <w:szCs w:val="24"/>
              </w:rPr>
              <w:t>up to</w:t>
            </w:r>
            <w:r>
              <w:rPr>
                <w:rFonts w:cstheme="minorHAnsi"/>
                <w:sz w:val="24"/>
                <w:szCs w:val="24"/>
              </w:rPr>
              <w:t xml:space="preserve"> 6 months.</w:t>
            </w:r>
          </w:p>
          <w:p w14:paraId="1E3AB903" w14:textId="7908C04D" w:rsidR="00EB7F4A" w:rsidRPr="003F53F9" w:rsidRDefault="00EB7F4A" w:rsidP="00D54DD0">
            <w:pPr>
              <w:pStyle w:val="NoSpacing"/>
              <w:numPr>
                <w:ilvl w:val="0"/>
                <w:numId w:val="19"/>
              </w:numPr>
              <w:rPr>
                <w:rFonts w:cstheme="minorHAnsi"/>
                <w:sz w:val="24"/>
                <w:szCs w:val="24"/>
              </w:rPr>
            </w:pPr>
            <w:r>
              <w:rPr>
                <w:rFonts w:cstheme="minorHAnsi"/>
                <w:sz w:val="24"/>
                <w:szCs w:val="24"/>
              </w:rPr>
              <w:t>Credible Plan B urgently needed</w:t>
            </w:r>
            <w:r w:rsidR="00636588">
              <w:rPr>
                <w:rFonts w:cstheme="minorHAnsi"/>
                <w:sz w:val="24"/>
                <w:szCs w:val="24"/>
              </w:rPr>
              <w:t xml:space="preserve"> and is being worked on</w:t>
            </w:r>
            <w:r>
              <w:rPr>
                <w:rFonts w:cstheme="minorHAnsi"/>
                <w:sz w:val="24"/>
                <w:szCs w:val="24"/>
              </w:rPr>
              <w:t>.</w:t>
            </w:r>
          </w:p>
        </w:tc>
        <w:tc>
          <w:tcPr>
            <w:tcW w:w="1843" w:type="dxa"/>
            <w:tcBorders>
              <w:top w:val="single" w:sz="8" w:space="0" w:color="auto"/>
            </w:tcBorders>
          </w:tcPr>
          <w:p w14:paraId="46FD84CC" w14:textId="77777777" w:rsidR="00AC2396" w:rsidRPr="00E56F7D" w:rsidRDefault="00AC2396" w:rsidP="00AC2396">
            <w:pPr>
              <w:jc w:val="center"/>
              <w:rPr>
                <w:rFonts w:cstheme="minorHAnsi"/>
                <w:b/>
                <w:color w:val="FFFFFF" w:themeColor="background1"/>
                <w:sz w:val="14"/>
              </w:rPr>
            </w:pPr>
            <w:r w:rsidRPr="00E56F7D">
              <w:rPr>
                <w:rFonts w:cstheme="minorHAnsi"/>
                <w:b/>
                <w:color w:val="FFFFFF" w:themeColor="background1"/>
                <w:sz w:val="14"/>
              </w:rPr>
              <w:t>Assurance</w:t>
            </w:r>
          </w:p>
          <w:p w14:paraId="4DD87B8F" w14:textId="241562D3" w:rsidR="002E3981" w:rsidRPr="003F53F9" w:rsidRDefault="00AC2396" w:rsidP="00287406">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15584" behindDoc="0" locked="0" layoutInCell="1" allowOverlap="1" wp14:anchorId="637D030E" wp14:editId="10E7263D">
                      <wp:simplePos x="0" y="0"/>
                      <wp:positionH relativeFrom="column">
                        <wp:posOffset>180975</wp:posOffset>
                      </wp:positionH>
                      <wp:positionV relativeFrom="paragraph">
                        <wp:posOffset>-635</wp:posOffset>
                      </wp:positionV>
                      <wp:extent cx="635000" cy="4381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F0000"/>
                              </a:solidFill>
                              <a:ln w="25400" cap="flat" cmpd="sng" algn="ctr">
                                <a:solidFill>
                                  <a:sysClr val="windowText" lastClr="000000"/>
                                </a:solidFill>
                                <a:prstDash val="solid"/>
                                <a:headEnd/>
                                <a:tailEnd/>
                              </a:ln>
                              <a:effectLst/>
                            </wps:spPr>
                            <wps:txbx>
                              <w:txbxContent>
                                <w:p w14:paraId="6D44DC07" w14:textId="77777777" w:rsidR="00AC2396" w:rsidRPr="00E56F7D" w:rsidRDefault="00AC2396" w:rsidP="00AC2396">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No</w:t>
                                  </w:r>
                                </w:p>
                                <w:p w14:paraId="05B9F54E" w14:textId="77777777" w:rsidR="00AC2396" w:rsidRPr="00E56F7D" w:rsidRDefault="00AC2396" w:rsidP="00AC2396">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D030E" id="_x0000_s1032" type="#_x0000_t202" style="position:absolute;margin-left:14.25pt;margin-top:-.05pt;width:50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" fillcolor="red" strokecolor="windowText" strokeweight="2pt">
                      <v:textbox>
                        <w:txbxContent>
                          <w:p w14:paraId="6D44DC07" w14:textId="77777777" w:rsidR="00AC2396" w:rsidRPr="00E56F7D" w:rsidRDefault="00AC2396" w:rsidP="00AC2396">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No</w:t>
                            </w:r>
                          </w:p>
                          <w:p w14:paraId="05B9F54E" w14:textId="77777777" w:rsidR="00AC2396" w:rsidRPr="00E56F7D" w:rsidRDefault="00AC2396" w:rsidP="00AC2396">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v:textbox>
                    </v:shape>
                  </w:pict>
                </mc:Fallback>
              </mc:AlternateContent>
            </w:r>
          </w:p>
        </w:tc>
      </w:tr>
      <w:tr w:rsidR="002E3981" w14:paraId="2DFBEB5B" w14:textId="77777777" w:rsidTr="000E1546">
        <w:trPr>
          <w:trHeight w:val="334"/>
        </w:trPr>
        <w:tc>
          <w:tcPr>
            <w:tcW w:w="526" w:type="dxa"/>
            <w:vMerge w:val="restart"/>
          </w:tcPr>
          <w:p w14:paraId="193C9232" w14:textId="53E50EE0"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660020EC" w14:textId="50480383" w:rsidR="002E3981" w:rsidRPr="003F53F9" w:rsidRDefault="00E457BF" w:rsidP="00082A99">
            <w:pPr>
              <w:spacing w:before="29"/>
              <w:rPr>
                <w:rFonts w:cstheme="minorHAnsi"/>
                <w:b/>
                <w:bCs/>
                <w:noProof/>
                <w:sz w:val="24"/>
                <w:szCs w:val="24"/>
                <w:lang w:eastAsia="en-GB"/>
              </w:rPr>
            </w:pPr>
            <w:r w:rsidRPr="00E457BF">
              <w:rPr>
                <w:rFonts w:cstheme="minorHAnsi"/>
                <w:b/>
                <w:bCs/>
                <w:noProof/>
                <w:sz w:val="24"/>
                <w:szCs w:val="24"/>
                <w:lang w:eastAsia="en-GB"/>
              </w:rPr>
              <w:t>Pharmacy end to end process and funding requirements</w:t>
            </w:r>
          </w:p>
        </w:tc>
      </w:tr>
      <w:tr w:rsidR="002E3981" w14:paraId="58698C20" w14:textId="77777777" w:rsidTr="00AD489F">
        <w:trPr>
          <w:trHeight w:val="760"/>
        </w:trPr>
        <w:tc>
          <w:tcPr>
            <w:tcW w:w="526" w:type="dxa"/>
            <w:vMerge/>
          </w:tcPr>
          <w:p w14:paraId="3480D1EF" w14:textId="77777777"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0A5B2BED" w14:textId="7150B8E8" w:rsidR="002E3981" w:rsidRPr="003F53F9" w:rsidRDefault="3248AE3F" w:rsidP="3248AE3F">
            <w:pPr>
              <w:pStyle w:val="NoSpacing"/>
              <w:rPr>
                <w:rFonts w:cstheme="minorHAnsi"/>
                <w:b/>
                <w:bCs/>
                <w:sz w:val="24"/>
                <w:szCs w:val="24"/>
                <w:u w:val="single"/>
              </w:rPr>
            </w:pPr>
            <w:r w:rsidRPr="003F53F9">
              <w:rPr>
                <w:rFonts w:cstheme="minorHAnsi"/>
                <w:b/>
                <w:bCs/>
                <w:sz w:val="24"/>
                <w:szCs w:val="24"/>
                <w:u w:val="single"/>
              </w:rPr>
              <w:t>Chair’s opinion:</w:t>
            </w:r>
          </w:p>
          <w:p w14:paraId="72DF08F6" w14:textId="77777777" w:rsidR="00E8593D" w:rsidRDefault="00875780" w:rsidP="00B24100">
            <w:pPr>
              <w:pStyle w:val="NoSpacing"/>
              <w:numPr>
                <w:ilvl w:val="0"/>
                <w:numId w:val="20"/>
              </w:numPr>
              <w:jc w:val="both"/>
              <w:rPr>
                <w:rFonts w:cstheme="minorHAnsi"/>
                <w:sz w:val="24"/>
                <w:szCs w:val="24"/>
              </w:rPr>
            </w:pPr>
            <w:r>
              <w:rPr>
                <w:rFonts w:cstheme="minorHAnsi"/>
                <w:sz w:val="24"/>
                <w:szCs w:val="24"/>
              </w:rPr>
              <w:t>Proposal supported – but noted that a significant investment was required – funding for which had not been identified.</w:t>
            </w:r>
          </w:p>
          <w:p w14:paraId="4D02896D" w14:textId="33A63423" w:rsidR="00875780" w:rsidRPr="003F53F9" w:rsidRDefault="00875780" w:rsidP="00875780">
            <w:pPr>
              <w:pStyle w:val="NoSpacing"/>
              <w:ind w:left="360"/>
              <w:jc w:val="both"/>
              <w:rPr>
                <w:rFonts w:cstheme="minorHAnsi"/>
                <w:sz w:val="24"/>
                <w:szCs w:val="24"/>
              </w:rPr>
            </w:pPr>
          </w:p>
        </w:tc>
        <w:tc>
          <w:tcPr>
            <w:tcW w:w="1843" w:type="dxa"/>
            <w:tcBorders>
              <w:top w:val="single" w:sz="8" w:space="0" w:color="auto"/>
            </w:tcBorders>
          </w:tcPr>
          <w:p w14:paraId="755EFF00" w14:textId="2BB86FEC" w:rsidR="002E3981" w:rsidRPr="003F53F9" w:rsidRDefault="00AC2396" w:rsidP="00287406">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05344" behindDoc="0" locked="0" layoutInCell="1" allowOverlap="1" wp14:anchorId="5DAA8D32" wp14:editId="5F4D8000">
                      <wp:simplePos x="0" y="0"/>
                      <wp:positionH relativeFrom="column">
                        <wp:posOffset>209550</wp:posOffset>
                      </wp:positionH>
                      <wp:positionV relativeFrom="paragraph">
                        <wp:posOffset>69215</wp:posOffset>
                      </wp:positionV>
                      <wp:extent cx="635000" cy="43815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07C852E2"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2B205E6D"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A8D32" id="_x0000_s1033" type="#_x0000_t202" style="position:absolute;margin-left:16.5pt;margin-top:5.45pt;width:50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5ePwIAAGs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" fillcolor="#f79646" strokecolor="windowText" strokeweight="2pt">
                      <v:textbox>
                        <w:txbxContent>
                          <w:p w14:paraId="07C852E2"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2B205E6D"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2E3981" w14:paraId="51A2C8CE" w14:textId="77777777" w:rsidTr="000E1546">
        <w:trPr>
          <w:trHeight w:val="240"/>
        </w:trPr>
        <w:tc>
          <w:tcPr>
            <w:tcW w:w="526" w:type="dxa"/>
            <w:vMerge w:val="restart"/>
          </w:tcPr>
          <w:p w14:paraId="3985AAB4" w14:textId="15787C1F"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103162AA" w14:textId="1CF154AE" w:rsidR="002E3981" w:rsidRPr="003F53F9" w:rsidRDefault="00E457BF" w:rsidP="00082A99">
            <w:pPr>
              <w:spacing w:before="29"/>
              <w:rPr>
                <w:rFonts w:cstheme="minorHAnsi"/>
                <w:b/>
                <w:bCs/>
                <w:noProof/>
                <w:sz w:val="24"/>
                <w:szCs w:val="24"/>
                <w:lang w:eastAsia="en-GB"/>
              </w:rPr>
            </w:pPr>
            <w:r w:rsidRPr="00E457BF">
              <w:rPr>
                <w:rFonts w:cstheme="minorHAnsi"/>
                <w:b/>
                <w:bCs/>
                <w:sz w:val="24"/>
                <w:szCs w:val="24"/>
              </w:rPr>
              <w:t>MOC rephasing for sign-off</w:t>
            </w:r>
          </w:p>
        </w:tc>
      </w:tr>
      <w:tr w:rsidR="002E3981" w14:paraId="7519853F" w14:textId="77777777" w:rsidTr="00AD489F">
        <w:trPr>
          <w:trHeight w:val="687"/>
        </w:trPr>
        <w:tc>
          <w:tcPr>
            <w:tcW w:w="526" w:type="dxa"/>
            <w:vMerge/>
          </w:tcPr>
          <w:p w14:paraId="6CFE77C0" w14:textId="77777777"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4B0B0B00" w14:textId="77777777" w:rsidR="002E3981" w:rsidRPr="003F53F9" w:rsidRDefault="3248AE3F" w:rsidP="00E234C1">
            <w:pPr>
              <w:pStyle w:val="NoSpacing"/>
              <w:jc w:val="both"/>
              <w:rPr>
                <w:rFonts w:cstheme="minorHAnsi"/>
                <w:b/>
                <w:bCs/>
                <w:sz w:val="24"/>
                <w:szCs w:val="24"/>
                <w:u w:val="single"/>
              </w:rPr>
            </w:pPr>
            <w:r w:rsidRPr="003F53F9">
              <w:rPr>
                <w:rFonts w:cstheme="minorHAnsi"/>
                <w:b/>
                <w:bCs/>
                <w:sz w:val="24"/>
                <w:szCs w:val="24"/>
                <w:u w:val="single"/>
              </w:rPr>
              <w:t>Chair’s opinion:</w:t>
            </w:r>
          </w:p>
          <w:p w14:paraId="71809332" w14:textId="64921938" w:rsidR="002E5462" w:rsidRDefault="00875780" w:rsidP="007A1EB8">
            <w:pPr>
              <w:pStyle w:val="NoSpacing"/>
              <w:numPr>
                <w:ilvl w:val="0"/>
                <w:numId w:val="20"/>
              </w:numPr>
              <w:jc w:val="both"/>
              <w:rPr>
                <w:rFonts w:cstheme="minorHAnsi"/>
                <w:sz w:val="24"/>
                <w:szCs w:val="24"/>
              </w:rPr>
            </w:pPr>
            <w:r>
              <w:rPr>
                <w:rFonts w:cstheme="minorHAnsi"/>
                <w:sz w:val="24"/>
                <w:szCs w:val="24"/>
              </w:rPr>
              <w:t>Progress being made – but significantly slower than previously planned. Concern that lack of progress will negatively impact MMUH opening.</w:t>
            </w:r>
          </w:p>
          <w:p w14:paraId="7944F6AF" w14:textId="618975FF" w:rsidR="007F6D12" w:rsidRPr="003F53F9" w:rsidRDefault="007F6D12" w:rsidP="007F6D12">
            <w:pPr>
              <w:pStyle w:val="NoSpacing"/>
              <w:ind w:left="360"/>
              <w:jc w:val="both"/>
              <w:rPr>
                <w:rFonts w:cstheme="minorHAnsi"/>
                <w:sz w:val="24"/>
                <w:szCs w:val="24"/>
              </w:rPr>
            </w:pPr>
          </w:p>
        </w:tc>
        <w:tc>
          <w:tcPr>
            <w:tcW w:w="1843" w:type="dxa"/>
            <w:tcBorders>
              <w:top w:val="single" w:sz="8" w:space="0" w:color="auto"/>
            </w:tcBorders>
          </w:tcPr>
          <w:p w14:paraId="65B8942E" w14:textId="1DE2778F" w:rsidR="002E3981" w:rsidRPr="003F53F9" w:rsidRDefault="00AC2396" w:rsidP="00A358A2">
            <w:pPr>
              <w:spacing w:before="29"/>
              <w:jc w:val="center"/>
              <w:rPr>
                <w:rFonts w:cstheme="minorHAnsi"/>
                <w:noProof/>
                <w:sz w:val="24"/>
                <w:szCs w:val="24"/>
                <w:lang w:eastAsia="en-GB"/>
              </w:rPr>
            </w:pPr>
            <w:r>
              <w:rPr>
                <w:noProof/>
                <w:lang w:eastAsia="en-GB"/>
              </w:rPr>
              <mc:AlternateContent>
                <mc:Choice Requires="wps">
                  <w:drawing>
                    <wp:anchor distT="0" distB="0" distL="114300" distR="114300" simplePos="0" relativeHeight="251707392" behindDoc="0" locked="0" layoutInCell="1" allowOverlap="1" wp14:anchorId="14117681" wp14:editId="34A884F5">
                      <wp:simplePos x="0" y="0"/>
                      <wp:positionH relativeFrom="column">
                        <wp:posOffset>209550</wp:posOffset>
                      </wp:positionH>
                      <wp:positionV relativeFrom="paragraph">
                        <wp:posOffset>130810</wp:posOffset>
                      </wp:positionV>
                      <wp:extent cx="635000" cy="4381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022E07A1"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AE758F8"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7681" id="_x0000_s1034" type="#_x0000_t202" style="position:absolute;left:0;text-align:left;margin-left:16.5pt;margin-top:10.3pt;width:50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" fillcolor="#f79646" strokecolor="windowText" strokeweight="2pt">
                      <v:textbox>
                        <w:txbxContent>
                          <w:p w14:paraId="022E07A1"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AE758F8"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2E3981" w:rsidRPr="003F53F9" w14:paraId="744C97DA" w14:textId="77777777" w:rsidTr="000E1546">
        <w:trPr>
          <w:trHeight w:val="219"/>
        </w:trPr>
        <w:tc>
          <w:tcPr>
            <w:tcW w:w="526" w:type="dxa"/>
            <w:vMerge w:val="restart"/>
          </w:tcPr>
          <w:p w14:paraId="5AC66EBC" w14:textId="4A3E7572" w:rsidR="002E3981" w:rsidRPr="003F53F9" w:rsidRDefault="002E3981" w:rsidP="000E1546">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673B983F" w14:textId="04B3B62E" w:rsidR="002E3981" w:rsidRPr="003F53F9" w:rsidRDefault="00E457BF" w:rsidP="00082A99">
            <w:pPr>
              <w:spacing w:before="29"/>
              <w:rPr>
                <w:rFonts w:cstheme="minorHAnsi"/>
                <w:b/>
                <w:bCs/>
                <w:noProof/>
                <w:sz w:val="24"/>
                <w:szCs w:val="24"/>
                <w:lang w:eastAsia="en-GB"/>
              </w:rPr>
            </w:pPr>
            <w:r w:rsidRPr="00E457BF">
              <w:rPr>
                <w:rFonts w:cstheme="minorHAnsi"/>
                <w:b/>
                <w:bCs/>
                <w:color w:val="000000"/>
                <w:sz w:val="24"/>
                <w:szCs w:val="24"/>
              </w:rPr>
              <w:t>MMUH Service Relocation Plan</w:t>
            </w:r>
          </w:p>
        </w:tc>
      </w:tr>
      <w:tr w:rsidR="002E3981" w14:paraId="4CD11C9B" w14:textId="77777777" w:rsidTr="00AD489F">
        <w:trPr>
          <w:trHeight w:val="772"/>
        </w:trPr>
        <w:tc>
          <w:tcPr>
            <w:tcW w:w="526" w:type="dxa"/>
            <w:vMerge/>
          </w:tcPr>
          <w:p w14:paraId="396A86C6" w14:textId="77777777" w:rsidR="002E3981" w:rsidRPr="003F53F9" w:rsidRDefault="002E3981" w:rsidP="00741831">
            <w:pPr>
              <w:pStyle w:val="ListParagraph"/>
              <w:spacing w:before="29"/>
              <w:ind w:left="360"/>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75AAA02D" w14:textId="2FD3FCFE" w:rsidR="002E3981" w:rsidRPr="003F53F9" w:rsidRDefault="3248AE3F" w:rsidP="00E234C1">
            <w:pPr>
              <w:pStyle w:val="NoSpacing"/>
              <w:jc w:val="both"/>
              <w:rPr>
                <w:rFonts w:cstheme="minorHAnsi"/>
                <w:b/>
                <w:bCs/>
                <w:sz w:val="24"/>
                <w:szCs w:val="24"/>
                <w:u w:val="single"/>
              </w:rPr>
            </w:pPr>
            <w:r w:rsidRPr="003F53F9">
              <w:rPr>
                <w:rFonts w:cstheme="minorHAnsi"/>
                <w:b/>
                <w:bCs/>
                <w:sz w:val="24"/>
                <w:szCs w:val="24"/>
                <w:u w:val="single"/>
              </w:rPr>
              <w:t>Chair’s opinion:</w:t>
            </w:r>
          </w:p>
          <w:p w14:paraId="46C12814" w14:textId="5B43A31B" w:rsidR="00B116A3" w:rsidRPr="003F53F9" w:rsidRDefault="00875780" w:rsidP="00D54DD0">
            <w:pPr>
              <w:pStyle w:val="NoSpacing"/>
              <w:numPr>
                <w:ilvl w:val="0"/>
                <w:numId w:val="20"/>
              </w:numPr>
              <w:jc w:val="both"/>
              <w:rPr>
                <w:rFonts w:cstheme="minorHAnsi"/>
                <w:sz w:val="24"/>
                <w:szCs w:val="24"/>
              </w:rPr>
            </w:pPr>
            <w:r>
              <w:rPr>
                <w:rFonts w:cstheme="minorHAnsi"/>
                <w:sz w:val="24"/>
                <w:szCs w:val="24"/>
              </w:rPr>
              <w:t>Noted.</w:t>
            </w:r>
          </w:p>
        </w:tc>
        <w:tc>
          <w:tcPr>
            <w:tcW w:w="1843" w:type="dxa"/>
            <w:tcBorders>
              <w:top w:val="single" w:sz="8" w:space="0" w:color="auto"/>
            </w:tcBorders>
          </w:tcPr>
          <w:p w14:paraId="7B2B7269" w14:textId="16552DD4" w:rsidR="002E3981" w:rsidRPr="003F53F9" w:rsidRDefault="00AC2396" w:rsidP="00287406">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09440" behindDoc="0" locked="0" layoutInCell="1" allowOverlap="1" wp14:anchorId="5CCBEB91" wp14:editId="0BD15CA0">
                      <wp:simplePos x="0" y="0"/>
                      <wp:positionH relativeFrom="column">
                        <wp:posOffset>180975</wp:posOffset>
                      </wp:positionH>
                      <wp:positionV relativeFrom="paragraph">
                        <wp:posOffset>5715</wp:posOffset>
                      </wp:positionV>
                      <wp:extent cx="635000" cy="43815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7D7842F7"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09ADEF40"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EB91" id="_x0000_s1035" type="#_x0000_t202" style="position:absolute;margin-left:14.25pt;margin-top:.45pt;width:50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" fillcolor="#f79646" strokecolor="windowText" strokeweight="2pt">
                      <v:textbox>
                        <w:txbxContent>
                          <w:p w14:paraId="7D7842F7"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09ADEF40"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D54DD0" w:rsidRPr="003F53F9" w14:paraId="56DBCAE4" w14:textId="77777777" w:rsidTr="0068439F">
        <w:trPr>
          <w:trHeight w:val="219"/>
        </w:trPr>
        <w:tc>
          <w:tcPr>
            <w:tcW w:w="526" w:type="dxa"/>
            <w:vMerge w:val="restart"/>
          </w:tcPr>
          <w:p w14:paraId="311C34D7" w14:textId="77777777" w:rsidR="00D54DD0" w:rsidRPr="003F53F9" w:rsidRDefault="00D54DD0" w:rsidP="0068439F">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2223EA2F" w14:textId="5CA89C88" w:rsidR="00D54DD0" w:rsidRPr="003F53F9" w:rsidRDefault="00E457BF" w:rsidP="0068439F">
            <w:pPr>
              <w:spacing w:before="29"/>
              <w:rPr>
                <w:rFonts w:cstheme="minorHAnsi"/>
                <w:b/>
                <w:bCs/>
                <w:noProof/>
                <w:sz w:val="24"/>
                <w:szCs w:val="24"/>
                <w:lang w:eastAsia="en-GB"/>
              </w:rPr>
            </w:pPr>
            <w:r w:rsidRPr="00E457BF">
              <w:rPr>
                <w:rFonts w:cstheme="minorHAnsi"/>
                <w:b/>
                <w:bCs/>
                <w:color w:val="000000"/>
                <w:sz w:val="24"/>
                <w:szCs w:val="24"/>
              </w:rPr>
              <w:t>Approval of Monthly MMUH Finance Report</w:t>
            </w:r>
          </w:p>
        </w:tc>
      </w:tr>
      <w:tr w:rsidR="00D54DD0" w:rsidRPr="003F53F9" w14:paraId="5C2AD4A1" w14:textId="77777777" w:rsidTr="0068439F">
        <w:trPr>
          <w:trHeight w:val="772"/>
        </w:trPr>
        <w:tc>
          <w:tcPr>
            <w:tcW w:w="526" w:type="dxa"/>
            <w:vMerge/>
          </w:tcPr>
          <w:p w14:paraId="4903610C" w14:textId="77777777" w:rsidR="00D54DD0" w:rsidRPr="003F53F9" w:rsidRDefault="00D54DD0" w:rsidP="0068439F">
            <w:pPr>
              <w:pStyle w:val="ListParagraph"/>
              <w:spacing w:before="29"/>
              <w:ind w:left="360"/>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21AEE97F" w14:textId="77777777" w:rsidR="00D54DD0" w:rsidRPr="003F53F9" w:rsidRDefault="00D54DD0" w:rsidP="0068439F">
            <w:pPr>
              <w:pStyle w:val="NoSpacing"/>
              <w:jc w:val="both"/>
              <w:rPr>
                <w:rFonts w:cstheme="minorHAnsi"/>
                <w:b/>
                <w:bCs/>
                <w:sz w:val="24"/>
                <w:szCs w:val="24"/>
                <w:u w:val="single"/>
              </w:rPr>
            </w:pPr>
            <w:r w:rsidRPr="003F53F9">
              <w:rPr>
                <w:rFonts w:cstheme="minorHAnsi"/>
                <w:b/>
                <w:bCs/>
                <w:sz w:val="24"/>
                <w:szCs w:val="24"/>
                <w:u w:val="single"/>
              </w:rPr>
              <w:t>Chair’s opinion:</w:t>
            </w:r>
          </w:p>
          <w:p w14:paraId="39C211C6" w14:textId="77777777" w:rsidR="00D54DD0" w:rsidRDefault="00875780" w:rsidP="0068439F">
            <w:pPr>
              <w:pStyle w:val="NoSpacing"/>
              <w:numPr>
                <w:ilvl w:val="0"/>
                <w:numId w:val="20"/>
              </w:numPr>
              <w:jc w:val="both"/>
              <w:rPr>
                <w:rFonts w:cstheme="minorHAnsi"/>
                <w:sz w:val="24"/>
                <w:szCs w:val="24"/>
              </w:rPr>
            </w:pPr>
            <w:r>
              <w:rPr>
                <w:rFonts w:cstheme="minorHAnsi"/>
                <w:sz w:val="24"/>
                <w:szCs w:val="24"/>
              </w:rPr>
              <w:t>Noted.</w:t>
            </w:r>
          </w:p>
          <w:p w14:paraId="4E406256" w14:textId="315F8D72" w:rsidR="00AC2396" w:rsidRPr="003F53F9" w:rsidRDefault="00AC2396" w:rsidP="00AC2396">
            <w:pPr>
              <w:pStyle w:val="NoSpacing"/>
              <w:ind w:left="360"/>
              <w:jc w:val="both"/>
              <w:rPr>
                <w:rFonts w:cstheme="minorHAnsi"/>
                <w:sz w:val="24"/>
                <w:szCs w:val="24"/>
              </w:rPr>
            </w:pPr>
          </w:p>
        </w:tc>
        <w:tc>
          <w:tcPr>
            <w:tcW w:w="1843" w:type="dxa"/>
            <w:tcBorders>
              <w:top w:val="single" w:sz="8" w:space="0" w:color="auto"/>
            </w:tcBorders>
          </w:tcPr>
          <w:p w14:paraId="170955BC" w14:textId="5416F364" w:rsidR="00D54DD0" w:rsidRPr="003F53F9" w:rsidRDefault="00AC2396" w:rsidP="0068439F">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17632" behindDoc="0" locked="0" layoutInCell="1" allowOverlap="1" wp14:anchorId="0F8432D3" wp14:editId="314EF2ED">
                      <wp:simplePos x="0" y="0"/>
                      <wp:positionH relativeFrom="column">
                        <wp:posOffset>209550</wp:posOffset>
                      </wp:positionH>
                      <wp:positionV relativeFrom="paragraph">
                        <wp:posOffset>85725</wp:posOffset>
                      </wp:positionV>
                      <wp:extent cx="635000" cy="438150"/>
                      <wp:effectExtent l="0" t="0" r="127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2BDC1A9B"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5F57D75"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432D3" id="_x0000_s1036" type="#_x0000_t202" style="position:absolute;margin-left:16.5pt;margin-top:6.75pt;width:50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PwIAAGw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" fillcolor="#f79646" strokecolor="windowText" strokeweight="2pt">
                      <v:textbox>
                        <w:txbxContent>
                          <w:p w14:paraId="2BDC1A9B"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5F57D75"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D54DD0" w:rsidRPr="003F53F9" w14:paraId="1ECEB55A" w14:textId="77777777" w:rsidTr="0068439F">
        <w:trPr>
          <w:trHeight w:val="219"/>
        </w:trPr>
        <w:tc>
          <w:tcPr>
            <w:tcW w:w="526" w:type="dxa"/>
            <w:vMerge w:val="restart"/>
          </w:tcPr>
          <w:p w14:paraId="722BFB54" w14:textId="77777777" w:rsidR="00D54DD0" w:rsidRPr="003F53F9" w:rsidRDefault="00D54DD0" w:rsidP="0068439F">
            <w:pPr>
              <w:pStyle w:val="ListParagraph"/>
              <w:numPr>
                <w:ilvl w:val="0"/>
                <w:numId w:val="13"/>
              </w:numPr>
              <w:spacing w:before="29"/>
              <w:rPr>
                <w:rFonts w:eastAsia="Arial" w:cstheme="minorHAnsi"/>
                <w:spacing w:val="2"/>
                <w:sz w:val="24"/>
                <w:szCs w:val="24"/>
              </w:rPr>
            </w:pPr>
          </w:p>
        </w:tc>
        <w:tc>
          <w:tcPr>
            <w:tcW w:w="15493" w:type="dxa"/>
            <w:gridSpan w:val="2"/>
            <w:tcBorders>
              <w:top w:val="single" w:sz="8" w:space="0" w:color="auto"/>
            </w:tcBorders>
            <w:shd w:val="clear" w:color="auto" w:fill="auto"/>
          </w:tcPr>
          <w:p w14:paraId="1C55B35D" w14:textId="5A0857FD" w:rsidR="00D54DD0" w:rsidRPr="003F53F9" w:rsidRDefault="00E457BF" w:rsidP="0068439F">
            <w:pPr>
              <w:spacing w:before="29"/>
              <w:rPr>
                <w:rFonts w:cstheme="minorHAnsi"/>
                <w:b/>
                <w:bCs/>
                <w:noProof/>
                <w:sz w:val="24"/>
                <w:szCs w:val="24"/>
                <w:lang w:eastAsia="en-GB"/>
              </w:rPr>
            </w:pPr>
            <w:r w:rsidRPr="00E457BF">
              <w:rPr>
                <w:rFonts w:cstheme="minorHAnsi"/>
                <w:b/>
                <w:bCs/>
                <w:color w:val="000000"/>
                <w:sz w:val="24"/>
                <w:szCs w:val="24"/>
              </w:rPr>
              <w:t>Benefits Dashboard and strategic delivery framework (inclusive of Benefits Delivery Assurance/Handbook)</w:t>
            </w:r>
          </w:p>
        </w:tc>
      </w:tr>
      <w:tr w:rsidR="00D54DD0" w:rsidRPr="003F53F9" w14:paraId="2DA7E114" w14:textId="77777777" w:rsidTr="0068439F">
        <w:trPr>
          <w:trHeight w:val="772"/>
        </w:trPr>
        <w:tc>
          <w:tcPr>
            <w:tcW w:w="526" w:type="dxa"/>
            <w:vMerge/>
          </w:tcPr>
          <w:p w14:paraId="7B100ADE" w14:textId="77777777" w:rsidR="00D54DD0" w:rsidRPr="003F53F9" w:rsidRDefault="00D54DD0" w:rsidP="0068439F">
            <w:pPr>
              <w:pStyle w:val="ListParagraph"/>
              <w:spacing w:before="29"/>
              <w:ind w:left="360"/>
              <w:rPr>
                <w:rFonts w:eastAsia="Arial" w:cstheme="minorHAnsi"/>
                <w:spacing w:val="2"/>
                <w:sz w:val="24"/>
                <w:szCs w:val="24"/>
              </w:rPr>
            </w:pPr>
          </w:p>
        </w:tc>
        <w:tc>
          <w:tcPr>
            <w:tcW w:w="13650" w:type="dxa"/>
            <w:tcBorders>
              <w:top w:val="single" w:sz="8" w:space="0" w:color="auto"/>
            </w:tcBorders>
            <w:shd w:val="clear" w:color="auto" w:fill="D9D9D9" w:themeFill="background1" w:themeFillShade="D9"/>
          </w:tcPr>
          <w:p w14:paraId="317DEA4C" w14:textId="77777777" w:rsidR="00D54DD0" w:rsidRPr="003F53F9" w:rsidRDefault="00D54DD0" w:rsidP="0068439F">
            <w:pPr>
              <w:pStyle w:val="NoSpacing"/>
              <w:jc w:val="both"/>
              <w:rPr>
                <w:rFonts w:cstheme="minorHAnsi"/>
                <w:b/>
                <w:bCs/>
                <w:sz w:val="24"/>
                <w:szCs w:val="24"/>
                <w:u w:val="single"/>
              </w:rPr>
            </w:pPr>
            <w:r w:rsidRPr="003F53F9">
              <w:rPr>
                <w:rFonts w:cstheme="minorHAnsi"/>
                <w:b/>
                <w:bCs/>
                <w:sz w:val="24"/>
                <w:szCs w:val="24"/>
                <w:u w:val="single"/>
              </w:rPr>
              <w:t>Chair’s opinion:</w:t>
            </w:r>
          </w:p>
          <w:p w14:paraId="32B8C797" w14:textId="77777777" w:rsidR="00D54DD0" w:rsidRDefault="00AC2396" w:rsidP="0068439F">
            <w:pPr>
              <w:pStyle w:val="NoSpacing"/>
              <w:numPr>
                <w:ilvl w:val="0"/>
                <w:numId w:val="20"/>
              </w:numPr>
              <w:jc w:val="both"/>
              <w:rPr>
                <w:rFonts w:cstheme="minorHAnsi"/>
                <w:sz w:val="24"/>
                <w:szCs w:val="24"/>
              </w:rPr>
            </w:pPr>
            <w:r>
              <w:rPr>
                <w:rFonts w:cstheme="minorHAnsi"/>
                <w:sz w:val="24"/>
                <w:szCs w:val="24"/>
              </w:rPr>
              <w:t>Noted.</w:t>
            </w:r>
          </w:p>
          <w:p w14:paraId="71E6D22E" w14:textId="77777777" w:rsidR="00AC2396" w:rsidRDefault="00AC2396" w:rsidP="00AC2396">
            <w:pPr>
              <w:pStyle w:val="NoSpacing"/>
              <w:ind w:left="360"/>
              <w:jc w:val="both"/>
              <w:rPr>
                <w:rFonts w:cstheme="minorHAnsi"/>
                <w:sz w:val="24"/>
                <w:szCs w:val="24"/>
              </w:rPr>
            </w:pPr>
          </w:p>
          <w:p w14:paraId="469244FE" w14:textId="75CDC40B" w:rsidR="00AC2396" w:rsidRPr="003F53F9" w:rsidRDefault="00AC2396" w:rsidP="00AC2396">
            <w:pPr>
              <w:pStyle w:val="NoSpacing"/>
              <w:ind w:left="360"/>
              <w:jc w:val="both"/>
              <w:rPr>
                <w:rFonts w:cstheme="minorHAnsi"/>
                <w:sz w:val="24"/>
                <w:szCs w:val="24"/>
              </w:rPr>
            </w:pPr>
          </w:p>
        </w:tc>
        <w:tc>
          <w:tcPr>
            <w:tcW w:w="1843" w:type="dxa"/>
            <w:tcBorders>
              <w:top w:val="single" w:sz="8" w:space="0" w:color="auto"/>
            </w:tcBorders>
          </w:tcPr>
          <w:p w14:paraId="746DA6E0" w14:textId="40E3B9DF" w:rsidR="00D54DD0" w:rsidRPr="003F53F9" w:rsidRDefault="00AC2396" w:rsidP="0068439F">
            <w:pPr>
              <w:spacing w:before="29"/>
              <w:rPr>
                <w:rFonts w:cstheme="minorHAnsi"/>
                <w:noProof/>
                <w:sz w:val="24"/>
                <w:szCs w:val="24"/>
                <w:lang w:eastAsia="en-GB"/>
              </w:rPr>
            </w:pPr>
            <w:r>
              <w:rPr>
                <w:noProof/>
                <w:lang w:eastAsia="en-GB"/>
              </w:rPr>
              <mc:AlternateContent>
                <mc:Choice Requires="wps">
                  <w:drawing>
                    <wp:anchor distT="0" distB="0" distL="114300" distR="114300" simplePos="0" relativeHeight="251711488" behindDoc="0" locked="0" layoutInCell="1" allowOverlap="1" wp14:anchorId="7B5E8683" wp14:editId="7AE1E9B3">
                      <wp:simplePos x="0" y="0"/>
                      <wp:positionH relativeFrom="column">
                        <wp:posOffset>180975</wp:posOffset>
                      </wp:positionH>
                      <wp:positionV relativeFrom="paragraph">
                        <wp:posOffset>108585</wp:posOffset>
                      </wp:positionV>
                      <wp:extent cx="635000" cy="4381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2568CCF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408C622B"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E8683" id="_x0000_s1037" type="#_x0000_t202" style="position:absolute;margin-left:14.25pt;margin-top:8.55pt;width:50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" fillcolor="#f79646" strokecolor="windowText" strokeweight="2pt">
                      <v:textbox>
                        <w:txbxContent>
                          <w:p w14:paraId="2568CCFA" w14:textId="77777777" w:rsidR="00AC2396" w:rsidRPr="006B0E14" w:rsidRDefault="00AC2396" w:rsidP="00AC2396">
                            <w:pPr>
                              <w:jc w:val="center"/>
                              <w:rPr>
                                <w:rFonts w:asciiTheme="minorHAnsi" w:hAnsiTheme="minorHAnsi" w:cstheme="minorHAnsi"/>
                                <w:b/>
                                <w:sz w:val="14"/>
                                <w:lang w:val="en-GB"/>
                              </w:rPr>
                            </w:pPr>
                            <w:r>
                              <w:rPr>
                                <w:rFonts w:asciiTheme="minorHAnsi" w:hAnsiTheme="minorHAnsi" w:cstheme="minorHAnsi"/>
                                <w:b/>
                                <w:sz w:val="14"/>
                                <w:lang w:val="en-GB"/>
                              </w:rPr>
                              <w:t>Partial</w:t>
                            </w:r>
                          </w:p>
                          <w:p w14:paraId="408C622B" w14:textId="77777777" w:rsidR="00AC2396" w:rsidRPr="006B0E14" w:rsidRDefault="00AC2396" w:rsidP="00AC2396">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tc>
      </w:tr>
      <w:tr w:rsidR="000E5DD4" w14:paraId="2B9CF304" w14:textId="77777777" w:rsidTr="000E1546">
        <w:tc>
          <w:tcPr>
            <w:tcW w:w="16019" w:type="dxa"/>
            <w:gridSpan w:val="3"/>
            <w:shd w:val="clear" w:color="auto" w:fill="auto"/>
          </w:tcPr>
          <w:tbl>
            <w:tblPr>
              <w:tblStyle w:val="TableGrid"/>
              <w:tblW w:w="0" w:type="auto"/>
              <w:tblLayout w:type="fixed"/>
              <w:tblLook w:val="04A0" w:firstRow="1" w:lastRow="0" w:firstColumn="1" w:lastColumn="0" w:noHBand="0" w:noVBand="1"/>
            </w:tblPr>
            <w:tblGrid>
              <w:gridCol w:w="3948"/>
              <w:gridCol w:w="3948"/>
              <w:gridCol w:w="3948"/>
              <w:gridCol w:w="3773"/>
            </w:tblGrid>
            <w:tr w:rsidR="000E5DD4" w:rsidRPr="003F53F9" w14:paraId="7AEE4E3D" w14:textId="77777777" w:rsidTr="000E1546">
              <w:tc>
                <w:tcPr>
                  <w:tcW w:w="3948" w:type="dxa"/>
                  <w:shd w:val="clear" w:color="auto" w:fill="FFC000"/>
                </w:tcPr>
                <w:p w14:paraId="03545CCD" w14:textId="7361B6DA" w:rsidR="000E5DD4" w:rsidRPr="003F53F9" w:rsidRDefault="000E5DD4" w:rsidP="000E5DD4">
                  <w:pPr>
                    <w:spacing w:before="29"/>
                    <w:rPr>
                      <w:rFonts w:eastAsia="Arial" w:cstheme="minorHAnsi"/>
                      <w:b/>
                      <w:spacing w:val="2"/>
                      <w:sz w:val="24"/>
                      <w:szCs w:val="24"/>
                    </w:rPr>
                  </w:pPr>
                  <w:r w:rsidRPr="003F53F9">
                    <w:rPr>
                      <w:rFonts w:eastAsia="Arial" w:cstheme="minorHAnsi"/>
                      <w:b/>
                      <w:spacing w:val="2"/>
                      <w:sz w:val="24"/>
                      <w:szCs w:val="24"/>
                    </w:rPr>
                    <w:lastRenderedPageBreak/>
                    <w:t>Positive highlights of note</w:t>
                  </w:r>
                </w:p>
              </w:tc>
              <w:tc>
                <w:tcPr>
                  <w:tcW w:w="3948" w:type="dxa"/>
                  <w:shd w:val="clear" w:color="auto" w:fill="FFC000"/>
                </w:tcPr>
                <w:p w14:paraId="5678D5ED" w14:textId="6E6B5F86" w:rsidR="000E5DD4" w:rsidRPr="003F53F9" w:rsidRDefault="000E5DD4" w:rsidP="000E5DD4">
                  <w:pPr>
                    <w:spacing w:before="29"/>
                    <w:rPr>
                      <w:rFonts w:eastAsia="Arial" w:cstheme="minorHAnsi"/>
                      <w:b/>
                      <w:spacing w:val="2"/>
                      <w:sz w:val="24"/>
                      <w:szCs w:val="24"/>
                    </w:rPr>
                  </w:pPr>
                  <w:r w:rsidRPr="003F53F9">
                    <w:rPr>
                      <w:rFonts w:cstheme="minorHAnsi"/>
                      <w:b/>
                      <w:sz w:val="24"/>
                      <w:szCs w:val="24"/>
                    </w:rPr>
                    <w:t>Matters of concern or key risks to escalate to the Board</w:t>
                  </w:r>
                </w:p>
              </w:tc>
              <w:tc>
                <w:tcPr>
                  <w:tcW w:w="3948" w:type="dxa"/>
                  <w:shd w:val="clear" w:color="auto" w:fill="FFC000"/>
                </w:tcPr>
                <w:p w14:paraId="74B3BA71" w14:textId="5DC7FE2B" w:rsidR="000E5DD4" w:rsidRPr="003F53F9" w:rsidRDefault="000E5DD4" w:rsidP="000E5DD4">
                  <w:pPr>
                    <w:spacing w:before="29"/>
                    <w:rPr>
                      <w:rFonts w:eastAsia="Arial" w:cstheme="minorHAnsi"/>
                      <w:b/>
                      <w:spacing w:val="2"/>
                      <w:sz w:val="24"/>
                      <w:szCs w:val="24"/>
                    </w:rPr>
                  </w:pPr>
                  <w:r w:rsidRPr="003F53F9">
                    <w:rPr>
                      <w:rFonts w:cstheme="minorHAnsi"/>
                      <w:b/>
                      <w:sz w:val="24"/>
                      <w:szCs w:val="24"/>
                    </w:rPr>
                    <w:t>Matters presented for information or noting</w:t>
                  </w:r>
                </w:p>
              </w:tc>
              <w:tc>
                <w:tcPr>
                  <w:tcW w:w="3773" w:type="dxa"/>
                  <w:shd w:val="clear" w:color="auto" w:fill="FFC000"/>
                </w:tcPr>
                <w:p w14:paraId="2E046DA0" w14:textId="44A735CE" w:rsidR="000E5DD4" w:rsidRPr="003F53F9" w:rsidRDefault="000E5DD4" w:rsidP="000E5DD4">
                  <w:pPr>
                    <w:spacing w:before="29"/>
                    <w:rPr>
                      <w:rFonts w:eastAsia="Arial" w:cstheme="minorHAnsi"/>
                      <w:b/>
                      <w:spacing w:val="2"/>
                      <w:sz w:val="24"/>
                      <w:szCs w:val="24"/>
                    </w:rPr>
                  </w:pPr>
                  <w:r w:rsidRPr="003F53F9">
                    <w:rPr>
                      <w:rFonts w:cstheme="minorHAnsi"/>
                      <w:b/>
                      <w:sz w:val="24"/>
                      <w:szCs w:val="24"/>
                    </w:rPr>
                    <w:t>Actions agreed</w:t>
                  </w:r>
                </w:p>
              </w:tc>
            </w:tr>
            <w:tr w:rsidR="000E5DD4" w:rsidRPr="003F53F9" w14:paraId="17371209" w14:textId="77777777" w:rsidTr="000E1546">
              <w:tc>
                <w:tcPr>
                  <w:tcW w:w="3948" w:type="dxa"/>
                </w:tcPr>
                <w:p w14:paraId="233C866E" w14:textId="6F53E767" w:rsidR="000E5DD4" w:rsidRPr="00E15C01" w:rsidRDefault="00977302" w:rsidP="00AC2396">
                  <w:pPr>
                    <w:pStyle w:val="ListParagraph"/>
                    <w:numPr>
                      <w:ilvl w:val="0"/>
                      <w:numId w:val="27"/>
                    </w:numPr>
                    <w:spacing w:before="29"/>
                    <w:jc w:val="both"/>
                    <w:rPr>
                      <w:rFonts w:cstheme="minorHAnsi"/>
                      <w:sz w:val="24"/>
                      <w:szCs w:val="24"/>
                    </w:rPr>
                  </w:pPr>
                  <w:r>
                    <w:rPr>
                      <w:rFonts w:cstheme="minorHAnsi"/>
                      <w:sz w:val="24"/>
                      <w:szCs w:val="24"/>
                    </w:rPr>
                    <w:t xml:space="preserve">PAR review didn’t </w:t>
                  </w:r>
                  <w:r w:rsidR="00DA5A23">
                    <w:rPr>
                      <w:rFonts w:cstheme="minorHAnsi"/>
                      <w:sz w:val="24"/>
                      <w:szCs w:val="24"/>
                    </w:rPr>
                    <w:t>identify any unknown issues</w:t>
                  </w:r>
                  <w:r w:rsidR="00AC2396">
                    <w:rPr>
                      <w:rFonts w:cstheme="minorHAnsi"/>
                      <w:sz w:val="24"/>
                      <w:szCs w:val="24"/>
                    </w:rPr>
                    <w:t xml:space="preserve"> and highlighted multiple areas of good practice.</w:t>
                  </w:r>
                </w:p>
              </w:tc>
              <w:tc>
                <w:tcPr>
                  <w:tcW w:w="3948" w:type="dxa"/>
                </w:tcPr>
                <w:p w14:paraId="2340027B" w14:textId="31265FA2" w:rsidR="00E15C01" w:rsidRPr="00EB7F4A" w:rsidRDefault="00EB7F4A" w:rsidP="00AC2396">
                  <w:pPr>
                    <w:pStyle w:val="NoSpacing"/>
                    <w:numPr>
                      <w:ilvl w:val="0"/>
                      <w:numId w:val="27"/>
                    </w:numPr>
                    <w:jc w:val="both"/>
                    <w:rPr>
                      <w:rFonts w:eastAsia="Arial" w:cstheme="minorHAnsi"/>
                      <w:spacing w:val="2"/>
                      <w:sz w:val="24"/>
                      <w:szCs w:val="24"/>
                    </w:rPr>
                  </w:pPr>
                  <w:r w:rsidRPr="00EB7F4A">
                    <w:rPr>
                      <w:rFonts w:cstheme="minorHAnsi"/>
                      <w:sz w:val="24"/>
                      <w:szCs w:val="24"/>
                    </w:rPr>
                    <w:t xml:space="preserve">UTC funding not yet secured. UTC will not be open in time for the opening of MMUH, which may delay the opening of MMUH by </w:t>
                  </w:r>
                  <w:r w:rsidR="002D257E" w:rsidRPr="00EB7F4A">
                    <w:rPr>
                      <w:rFonts w:cstheme="minorHAnsi"/>
                      <w:sz w:val="24"/>
                      <w:szCs w:val="24"/>
                    </w:rPr>
                    <w:t>up to</w:t>
                  </w:r>
                  <w:r w:rsidRPr="00EB7F4A">
                    <w:rPr>
                      <w:rFonts w:cstheme="minorHAnsi"/>
                      <w:sz w:val="24"/>
                      <w:szCs w:val="24"/>
                    </w:rPr>
                    <w:t xml:space="preserve"> 6 months.</w:t>
                  </w:r>
                  <w:r>
                    <w:rPr>
                      <w:rFonts w:cstheme="minorHAnsi"/>
                      <w:sz w:val="24"/>
                      <w:szCs w:val="24"/>
                    </w:rPr>
                    <w:t xml:space="preserve"> Credible Plan B urgently needed</w:t>
                  </w:r>
                  <w:r w:rsidR="00636588">
                    <w:rPr>
                      <w:rFonts w:cstheme="minorHAnsi"/>
                      <w:sz w:val="24"/>
                      <w:szCs w:val="24"/>
                    </w:rPr>
                    <w:t xml:space="preserve"> and is being worked on</w:t>
                  </w:r>
                  <w:r>
                    <w:rPr>
                      <w:rFonts w:cstheme="minorHAnsi"/>
                      <w:sz w:val="24"/>
                      <w:szCs w:val="24"/>
                    </w:rPr>
                    <w:t>.</w:t>
                  </w:r>
                </w:p>
                <w:p w14:paraId="63FDDEA2" w14:textId="555469C1" w:rsidR="00EB7F4A" w:rsidRPr="003F53F9" w:rsidRDefault="00EB7F4A" w:rsidP="00AC2396">
                  <w:pPr>
                    <w:pStyle w:val="NoSpacing"/>
                    <w:numPr>
                      <w:ilvl w:val="0"/>
                      <w:numId w:val="27"/>
                    </w:numPr>
                    <w:jc w:val="both"/>
                    <w:rPr>
                      <w:rFonts w:eastAsia="Arial" w:cstheme="minorHAnsi"/>
                      <w:spacing w:val="2"/>
                      <w:sz w:val="24"/>
                      <w:szCs w:val="24"/>
                    </w:rPr>
                  </w:pPr>
                  <w:r>
                    <w:rPr>
                      <w:rFonts w:cstheme="minorHAnsi"/>
                      <w:sz w:val="24"/>
                      <w:szCs w:val="24"/>
                    </w:rPr>
                    <w:t xml:space="preserve">MMUH revenue funding is yet to be secured. Insufficient funding will delay MMUH opening. </w:t>
                  </w:r>
                  <w:r w:rsidR="00636588">
                    <w:rPr>
                      <w:rFonts w:cstheme="minorHAnsi"/>
                      <w:sz w:val="24"/>
                      <w:szCs w:val="24"/>
                    </w:rPr>
                    <w:t>Again,</w:t>
                  </w:r>
                  <w:r>
                    <w:rPr>
                      <w:rFonts w:cstheme="minorHAnsi"/>
                      <w:sz w:val="24"/>
                      <w:szCs w:val="24"/>
                    </w:rPr>
                    <w:t xml:space="preserve"> a credible Plan B is urgently needed</w:t>
                  </w:r>
                  <w:r w:rsidR="00636588">
                    <w:rPr>
                      <w:rFonts w:cstheme="minorHAnsi"/>
                      <w:sz w:val="24"/>
                      <w:szCs w:val="24"/>
                    </w:rPr>
                    <w:t>, to be agreed not just by SWB Trust Board but with our two ICBs also</w:t>
                  </w:r>
                  <w:r>
                    <w:rPr>
                      <w:rFonts w:cstheme="minorHAnsi"/>
                      <w:sz w:val="24"/>
                      <w:szCs w:val="24"/>
                    </w:rPr>
                    <w:t>.</w:t>
                  </w:r>
                </w:p>
              </w:tc>
              <w:tc>
                <w:tcPr>
                  <w:tcW w:w="3948" w:type="dxa"/>
                </w:tcPr>
                <w:p w14:paraId="1D52E14B" w14:textId="50737FB1" w:rsidR="000E5DD4" w:rsidRPr="003F53F9" w:rsidRDefault="000E5DD4" w:rsidP="00E15C01">
                  <w:pPr>
                    <w:pStyle w:val="ListParagraph"/>
                    <w:numPr>
                      <w:ilvl w:val="0"/>
                      <w:numId w:val="31"/>
                    </w:numPr>
                    <w:spacing w:before="29"/>
                    <w:rPr>
                      <w:rFonts w:eastAsia="Arial" w:cstheme="minorHAnsi"/>
                      <w:spacing w:val="2"/>
                      <w:sz w:val="24"/>
                      <w:szCs w:val="24"/>
                    </w:rPr>
                  </w:pPr>
                </w:p>
              </w:tc>
              <w:tc>
                <w:tcPr>
                  <w:tcW w:w="3773" w:type="dxa"/>
                </w:tcPr>
                <w:p w14:paraId="0F99B811" w14:textId="2FB0386C" w:rsidR="000E5DD4" w:rsidRPr="003F53F9" w:rsidRDefault="000E5DD4" w:rsidP="000E5DD4">
                  <w:pPr>
                    <w:pStyle w:val="ListParagraph"/>
                    <w:spacing w:before="29"/>
                    <w:ind w:left="360"/>
                    <w:rPr>
                      <w:rFonts w:eastAsia="Arial" w:cstheme="minorHAnsi"/>
                      <w:spacing w:val="2"/>
                      <w:sz w:val="24"/>
                      <w:szCs w:val="24"/>
                    </w:rPr>
                  </w:pPr>
                </w:p>
              </w:tc>
            </w:tr>
          </w:tbl>
          <w:p w14:paraId="7A2D016F" w14:textId="77777777" w:rsidR="000E5DD4" w:rsidRPr="003F53F9" w:rsidRDefault="000E5DD4" w:rsidP="000E5DD4">
            <w:pPr>
              <w:spacing w:before="29"/>
              <w:rPr>
                <w:rFonts w:eastAsia="Arial" w:cstheme="minorHAnsi"/>
                <w:b/>
                <w:spacing w:val="2"/>
                <w:sz w:val="24"/>
                <w:szCs w:val="24"/>
              </w:rPr>
            </w:pPr>
          </w:p>
        </w:tc>
      </w:tr>
    </w:tbl>
    <w:p w14:paraId="63BAB5FC" w14:textId="77777777" w:rsidR="00AD489F" w:rsidRDefault="00AD489F" w:rsidP="00043C3B">
      <w:pPr>
        <w:pStyle w:val="NoSpacing"/>
        <w:jc w:val="center"/>
        <w:rPr>
          <w:b/>
          <w:sz w:val="28"/>
          <w:szCs w:val="24"/>
        </w:rPr>
      </w:pPr>
    </w:p>
    <w:p w14:paraId="3176DA6D" w14:textId="77777777" w:rsidR="004A7B10" w:rsidRDefault="004A7B10" w:rsidP="00043C3B">
      <w:pPr>
        <w:pStyle w:val="NoSpacing"/>
        <w:jc w:val="center"/>
        <w:rPr>
          <w:b/>
          <w:sz w:val="28"/>
          <w:szCs w:val="24"/>
        </w:rPr>
      </w:pPr>
    </w:p>
    <w:p w14:paraId="0173FFB7" w14:textId="6208CC31" w:rsidR="004A7B10" w:rsidRDefault="004A7B10" w:rsidP="00043C3B">
      <w:pPr>
        <w:pStyle w:val="NoSpacing"/>
        <w:jc w:val="center"/>
        <w:rPr>
          <w:b/>
          <w:sz w:val="28"/>
          <w:szCs w:val="24"/>
        </w:rPr>
      </w:pPr>
    </w:p>
    <w:p w14:paraId="068E6938" w14:textId="20672EA9" w:rsidR="00AC2396" w:rsidRDefault="00AC2396" w:rsidP="00043C3B">
      <w:pPr>
        <w:pStyle w:val="NoSpacing"/>
        <w:jc w:val="center"/>
        <w:rPr>
          <w:b/>
          <w:sz w:val="28"/>
          <w:szCs w:val="24"/>
        </w:rPr>
      </w:pPr>
    </w:p>
    <w:p w14:paraId="3175CE68" w14:textId="0F7C2A6D" w:rsidR="00AC2396" w:rsidRDefault="00AC2396" w:rsidP="00043C3B">
      <w:pPr>
        <w:pStyle w:val="NoSpacing"/>
        <w:jc w:val="center"/>
        <w:rPr>
          <w:b/>
          <w:sz w:val="28"/>
          <w:szCs w:val="24"/>
        </w:rPr>
      </w:pPr>
    </w:p>
    <w:p w14:paraId="29744561" w14:textId="6C967367" w:rsidR="00AC2396" w:rsidRDefault="00AC2396" w:rsidP="00043C3B">
      <w:pPr>
        <w:pStyle w:val="NoSpacing"/>
        <w:jc w:val="center"/>
        <w:rPr>
          <w:b/>
          <w:sz w:val="28"/>
          <w:szCs w:val="24"/>
        </w:rPr>
      </w:pPr>
    </w:p>
    <w:p w14:paraId="62D61619" w14:textId="4A1ABBA3" w:rsidR="00AC2396" w:rsidRDefault="00AC2396" w:rsidP="00043C3B">
      <w:pPr>
        <w:pStyle w:val="NoSpacing"/>
        <w:jc w:val="center"/>
        <w:rPr>
          <w:b/>
          <w:sz w:val="28"/>
          <w:szCs w:val="24"/>
        </w:rPr>
      </w:pPr>
    </w:p>
    <w:p w14:paraId="7E9D2E08" w14:textId="77777777" w:rsidR="00AC2396" w:rsidRDefault="00AC2396" w:rsidP="00043C3B">
      <w:pPr>
        <w:pStyle w:val="NoSpacing"/>
        <w:jc w:val="center"/>
        <w:rPr>
          <w:b/>
          <w:sz w:val="28"/>
          <w:szCs w:val="24"/>
        </w:rPr>
      </w:pPr>
    </w:p>
    <w:p w14:paraId="72DAE386" w14:textId="77777777" w:rsidR="004A7B10" w:rsidRDefault="004A7B10" w:rsidP="00043C3B">
      <w:pPr>
        <w:pStyle w:val="NoSpacing"/>
        <w:jc w:val="center"/>
        <w:rPr>
          <w:b/>
          <w:sz w:val="28"/>
          <w:szCs w:val="24"/>
        </w:rPr>
      </w:pPr>
    </w:p>
    <w:p w14:paraId="0128AB1A" w14:textId="06DC53BD" w:rsidR="004A7B10" w:rsidRDefault="004A7B10" w:rsidP="00043C3B">
      <w:pPr>
        <w:pStyle w:val="NoSpacing"/>
        <w:jc w:val="center"/>
        <w:rPr>
          <w:b/>
          <w:sz w:val="28"/>
          <w:szCs w:val="24"/>
        </w:rPr>
      </w:pPr>
    </w:p>
    <w:p w14:paraId="4D853407" w14:textId="0A29DD7E" w:rsidR="00AC2396" w:rsidRDefault="00AC2396" w:rsidP="00043C3B">
      <w:pPr>
        <w:pStyle w:val="NoSpacing"/>
        <w:jc w:val="center"/>
        <w:rPr>
          <w:b/>
          <w:sz w:val="28"/>
          <w:szCs w:val="24"/>
        </w:rPr>
      </w:pPr>
    </w:p>
    <w:p w14:paraId="0322E24D" w14:textId="6C5047F0" w:rsidR="00AC2396" w:rsidRDefault="00AC2396" w:rsidP="00043C3B">
      <w:pPr>
        <w:pStyle w:val="NoSpacing"/>
        <w:jc w:val="center"/>
        <w:rPr>
          <w:b/>
          <w:sz w:val="28"/>
          <w:szCs w:val="24"/>
        </w:rPr>
      </w:pPr>
    </w:p>
    <w:p w14:paraId="5EE4A338" w14:textId="045694CE" w:rsidR="00AC2396" w:rsidRDefault="00AC2396" w:rsidP="00043C3B">
      <w:pPr>
        <w:pStyle w:val="NoSpacing"/>
        <w:jc w:val="center"/>
        <w:rPr>
          <w:b/>
          <w:sz w:val="28"/>
          <w:szCs w:val="24"/>
        </w:rPr>
      </w:pPr>
    </w:p>
    <w:p w14:paraId="0897672D" w14:textId="335DCFA3" w:rsidR="00AC2396" w:rsidRDefault="00AC2396" w:rsidP="00043C3B">
      <w:pPr>
        <w:pStyle w:val="NoSpacing"/>
        <w:jc w:val="center"/>
        <w:rPr>
          <w:b/>
          <w:sz w:val="28"/>
          <w:szCs w:val="24"/>
        </w:rPr>
      </w:pPr>
    </w:p>
    <w:p w14:paraId="30F37316" w14:textId="77777777" w:rsidR="00AC2396" w:rsidRDefault="00AC2396" w:rsidP="00043C3B">
      <w:pPr>
        <w:pStyle w:val="NoSpacing"/>
        <w:jc w:val="center"/>
        <w:rPr>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04"/>
        <w:gridCol w:w="8255"/>
      </w:tblGrid>
      <w:tr w:rsidR="00514613" w14:paraId="780551AC" w14:textId="77777777" w:rsidTr="00AC2396">
        <w:trPr>
          <w:trHeight w:val="1758"/>
        </w:trPr>
        <w:tc>
          <w:tcPr>
            <w:tcW w:w="6204" w:type="dxa"/>
            <w:tcBorders>
              <w:bottom w:val="single" w:sz="4" w:space="0" w:color="auto"/>
              <w:right w:val="single" w:sz="4" w:space="0" w:color="auto"/>
            </w:tcBorders>
          </w:tcPr>
          <w:p w14:paraId="28EBEA87" w14:textId="77777777" w:rsidR="00514613" w:rsidRPr="00EE6B16" w:rsidRDefault="00514613" w:rsidP="007F04D9">
            <w:r>
              <w:rPr>
                <w:noProof/>
                <w:lang w:eastAsia="en-GB"/>
              </w:rPr>
              <w:lastRenderedPageBreak/>
              <mc:AlternateContent>
                <mc:Choice Requires="wps">
                  <w:drawing>
                    <wp:anchor distT="0" distB="0" distL="114300" distR="114300" simplePos="0" relativeHeight="251663360" behindDoc="0" locked="0" layoutInCell="1" allowOverlap="1" wp14:anchorId="65E221EF" wp14:editId="2F3CB71A">
                      <wp:simplePos x="0" y="0"/>
                      <wp:positionH relativeFrom="column">
                        <wp:posOffset>1772920</wp:posOffset>
                      </wp:positionH>
                      <wp:positionV relativeFrom="paragraph">
                        <wp:posOffset>79375</wp:posOffset>
                      </wp:positionV>
                      <wp:extent cx="0" cy="1073150"/>
                      <wp:effectExtent l="76200" t="38100" r="57150" b="12700"/>
                      <wp:wrapNone/>
                      <wp:docPr id="323" name="Straight Connector 323"/>
                      <wp:cNvGraphicFramePr/>
                      <a:graphic xmlns:a="http://schemas.openxmlformats.org/drawingml/2006/main">
                        <a:graphicData uri="http://schemas.microsoft.com/office/word/2010/wordprocessingShape">
                          <wps:wsp>
                            <wps:cNvCnPr/>
                            <wps:spPr>
                              <a:xfrm>
                                <a:off x="0" y="0"/>
                                <a:ext cx="0" cy="1073150"/>
                              </a:xfrm>
                              <a:prstGeom prst="line">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D5633D" id="Straight Connector 3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6.25pt" to="139.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" strokecolor="#4a7ebb">
                      <v:stroke startarrow="block"/>
                    </v:line>
                  </w:pict>
                </mc:Fallback>
              </mc:AlternateContent>
            </w:r>
          </w:p>
          <w:p w14:paraId="7D9101E6" w14:textId="77777777" w:rsidR="00514613" w:rsidRPr="00EE6B16" w:rsidRDefault="00514613" w:rsidP="007F04D9">
            <w:r>
              <w:rPr>
                <w:noProof/>
                <w:lang w:eastAsia="en-GB"/>
              </w:rPr>
              <mc:AlternateContent>
                <mc:Choice Requires="wps">
                  <w:drawing>
                    <wp:anchor distT="0" distB="0" distL="114300" distR="114300" simplePos="0" relativeHeight="251661312" behindDoc="0" locked="0" layoutInCell="1" allowOverlap="1" wp14:anchorId="47491BCA" wp14:editId="5ABBE8D3">
                      <wp:simplePos x="0" y="0"/>
                      <wp:positionH relativeFrom="column">
                        <wp:posOffset>1963420</wp:posOffset>
                      </wp:positionH>
                      <wp:positionV relativeFrom="paragraph">
                        <wp:posOffset>29210</wp:posOffset>
                      </wp:positionV>
                      <wp:extent cx="673100" cy="438150"/>
                      <wp:effectExtent l="0" t="0" r="12700"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E162E79"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4401B8C4"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1BCA" id="_x0000_s1039" type="#_x0000_t202" style="position:absolute;margin-left:154.6pt;margin-top:2.3pt;width:53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" fillcolor="window" strokecolor="windowText" strokeweight="2pt">
                      <v:textbox>
                        <w:txbxContent>
                          <w:p w14:paraId="4E162E79"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4401B8C4"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5DFDBB0" wp14:editId="27FBE480">
                      <wp:simplePos x="0" y="0"/>
                      <wp:positionH relativeFrom="column">
                        <wp:posOffset>2971800</wp:posOffset>
                      </wp:positionH>
                      <wp:positionV relativeFrom="paragraph">
                        <wp:posOffset>30480</wp:posOffset>
                      </wp:positionV>
                      <wp:extent cx="635000" cy="438150"/>
                      <wp:effectExtent l="0" t="0" r="1270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E3539E1"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4AFA3771"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DBB0" id="_x0000_s1040" type="#_x0000_t202" style="position:absolute;margin-left:234pt;margin-top:2.4pt;width:5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" fillcolor="window" strokecolor="windowText" strokeweight="2pt">
                      <v:textbox>
                        <w:txbxContent>
                          <w:p w14:paraId="2E3539E1"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4AFA3771"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579DC31" wp14:editId="2F01078A">
                      <wp:simplePos x="0" y="0"/>
                      <wp:positionH relativeFrom="column">
                        <wp:posOffset>939800</wp:posOffset>
                      </wp:positionH>
                      <wp:positionV relativeFrom="paragraph">
                        <wp:posOffset>30480</wp:posOffset>
                      </wp:positionV>
                      <wp:extent cx="635000" cy="438150"/>
                      <wp:effectExtent l="0" t="0" r="12700"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noFill/>
                              <a:ln w="25400" cap="flat" cmpd="sng" algn="ctr">
                                <a:solidFill>
                                  <a:sysClr val="windowText" lastClr="000000"/>
                                </a:solidFill>
                                <a:prstDash val="solid"/>
                                <a:headEnd/>
                                <a:tailEnd/>
                              </a:ln>
                              <a:effectLst/>
                            </wps:spPr>
                            <wps:txbx>
                              <w:txbxContent>
                                <w:p w14:paraId="034DAD2B"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55F8F39B"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DC31" id="_x0000_s1041" type="#_x0000_t202" style="position:absolute;margin-left:74pt;margin-top:2.4pt;width:50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" filled="f" strokecolor="windowText" strokeweight="2pt">
                      <v:textbox>
                        <w:txbxContent>
                          <w:p w14:paraId="034DAD2B"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55F8F39B"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58AF466" wp14:editId="4ECEE0E5">
                      <wp:simplePos x="0" y="0"/>
                      <wp:positionH relativeFrom="column">
                        <wp:posOffset>-6350</wp:posOffset>
                      </wp:positionH>
                      <wp:positionV relativeFrom="paragraph">
                        <wp:posOffset>30480</wp:posOffset>
                      </wp:positionV>
                      <wp:extent cx="635000" cy="438150"/>
                      <wp:effectExtent l="0" t="0" r="12700"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F0000"/>
                              </a:solidFill>
                              <a:ln w="25400" cap="flat" cmpd="sng" algn="ctr">
                                <a:solidFill>
                                  <a:sysClr val="windowText" lastClr="000000"/>
                                </a:solidFill>
                                <a:prstDash val="solid"/>
                                <a:headEnd/>
                                <a:tailEnd/>
                              </a:ln>
                              <a:effectLst/>
                            </wps:spPr>
                            <wps:txbx>
                              <w:txbxContent>
                                <w:p w14:paraId="6D11B1CF"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No</w:t>
                                  </w:r>
                                </w:p>
                                <w:p w14:paraId="5ADF55FF"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F466" id="_x0000_s1042" type="#_x0000_t202" style="position:absolute;margin-left:-.5pt;margin-top:2.4pt;width:50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" fillcolor="red" strokecolor="windowText" strokeweight="2pt">
                      <v:textbox>
                        <w:txbxContent>
                          <w:p w14:paraId="6D11B1CF"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No</w:t>
                            </w:r>
                          </w:p>
                          <w:p w14:paraId="5ADF55FF"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v:textbox>
                    </v:shape>
                  </w:pict>
                </mc:Fallback>
              </mc:AlternateContent>
            </w:r>
          </w:p>
          <w:p w14:paraId="3F02D1FC" w14:textId="77777777" w:rsidR="00514613" w:rsidRPr="00EE6B16" w:rsidRDefault="00514613" w:rsidP="007F04D9"/>
          <w:p w14:paraId="6A3E8D15" w14:textId="77777777" w:rsidR="00514613" w:rsidRPr="00EE6B16" w:rsidRDefault="00514613" w:rsidP="007F04D9"/>
          <w:p w14:paraId="7CB744FA" w14:textId="77777777" w:rsidR="00514613" w:rsidRDefault="00514613" w:rsidP="007F04D9"/>
          <w:p w14:paraId="1DDE2FAC" w14:textId="77777777" w:rsidR="00514613" w:rsidRDefault="00514613" w:rsidP="007F04D9">
            <w:pPr>
              <w:pStyle w:val="NoSpacing"/>
              <w:jc w:val="right"/>
            </w:pPr>
            <w:r>
              <w:rPr>
                <w:noProof/>
                <w:lang w:eastAsia="en-GB"/>
              </w:rPr>
              <mc:AlternateContent>
                <mc:Choice Requires="wps">
                  <w:drawing>
                    <wp:anchor distT="0" distB="0" distL="114300" distR="114300" simplePos="0" relativeHeight="251691008" behindDoc="0" locked="0" layoutInCell="1" allowOverlap="1" wp14:anchorId="719683FC" wp14:editId="36524FBC">
                      <wp:simplePos x="0" y="0"/>
                      <wp:positionH relativeFrom="column">
                        <wp:posOffset>1537970</wp:posOffset>
                      </wp:positionH>
                      <wp:positionV relativeFrom="paragraph">
                        <wp:posOffset>96520</wp:posOffset>
                      </wp:positionV>
                      <wp:extent cx="177800" cy="64135"/>
                      <wp:effectExtent l="0" t="0" r="0" b="0"/>
                      <wp:wrapNone/>
                      <wp:docPr id="2" name="Minus 2"/>
                      <wp:cNvGraphicFramePr/>
                      <a:graphic xmlns:a="http://schemas.openxmlformats.org/drawingml/2006/main">
                        <a:graphicData uri="http://schemas.microsoft.com/office/word/2010/wordprocessingShape">
                          <wps:wsp>
                            <wps:cNvSpPr/>
                            <wps:spPr>
                              <a:xfrm>
                                <a:off x="0" y="0"/>
                                <a:ext cx="177800" cy="6413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A258" id="Minus 2" o:spid="_x0000_s1026" style="position:absolute;margin-left:121.1pt;margin-top:7.6pt;width:14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" path="m23567,24525r130666,l154233,39610r-130666,l23567,24525xe" fillcolor="#4f81bd" strokecolor="#385d8a" strokeweight="2pt">
                      <v:path arrowok="t" o:connecttype="custom" o:connectlocs="23567,24525;154233,24525;154233,39610;23567,39610;23567,24525" o:connectangles="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EC9BC70" wp14:editId="6C4EBFB2">
                      <wp:simplePos x="0" y="0"/>
                      <wp:positionH relativeFrom="column">
                        <wp:posOffset>-6350</wp:posOffset>
                      </wp:positionH>
                      <wp:positionV relativeFrom="paragraph">
                        <wp:posOffset>29210</wp:posOffset>
                      </wp:positionV>
                      <wp:extent cx="3613150" cy="6350"/>
                      <wp:effectExtent l="38100" t="76200" r="82550" b="88900"/>
                      <wp:wrapNone/>
                      <wp:docPr id="332" name="Straight Arrow Connector 332"/>
                      <wp:cNvGraphicFramePr/>
                      <a:graphic xmlns:a="http://schemas.openxmlformats.org/drawingml/2006/main">
                        <a:graphicData uri="http://schemas.microsoft.com/office/word/2010/wordprocessingShape">
                          <wps:wsp>
                            <wps:cNvCnPr/>
                            <wps:spPr>
                              <a:xfrm>
                                <a:off x="0" y="0"/>
                                <a:ext cx="3613150" cy="635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anchor>
                  </w:drawing>
                </mc:Choice>
                <mc:Fallback>
                  <w:pict>
                    <v:shapetype w14:anchorId="7A171926" id="_x0000_t32" coordsize="21600,21600" o:spt="32" o:oned="t" path="m,l21600,21600e" filled="f">
                      <v:path arrowok="t" fillok="f" o:connecttype="none"/>
                      <o:lock v:ext="edit" shapetype="t"/>
                    </v:shapetype>
                    <v:shape id="Straight Arrow Connector 332" o:spid="_x0000_s1026" type="#_x0000_t32" style="position:absolute;margin-left:-.5pt;margin-top:2.3pt;width:284.5pt;height:.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" strokecolor="#4a7ebb" strokeweight="1.5pt">
                      <v:stroke startarrow="block"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1CF38C" wp14:editId="05B7FA49">
                      <wp:simplePos x="0" y="0"/>
                      <wp:positionH relativeFrom="column">
                        <wp:posOffset>1835150</wp:posOffset>
                      </wp:positionH>
                      <wp:positionV relativeFrom="paragraph">
                        <wp:posOffset>93980</wp:posOffset>
                      </wp:positionV>
                      <wp:extent cx="127000" cy="120650"/>
                      <wp:effectExtent l="0" t="0" r="25400" b="12700"/>
                      <wp:wrapNone/>
                      <wp:docPr id="331" name="Plus 331"/>
                      <wp:cNvGraphicFramePr/>
                      <a:graphic xmlns:a="http://schemas.openxmlformats.org/drawingml/2006/main">
                        <a:graphicData uri="http://schemas.microsoft.com/office/word/2010/wordprocessingShape">
                          <wps:wsp>
                            <wps:cNvSpPr/>
                            <wps:spPr>
                              <a:xfrm>
                                <a:off x="0" y="0"/>
                                <a:ext cx="127000" cy="120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F7761" id="Plus 331" o:spid="_x0000_s1026" style="position:absolute;margin-left:144.5pt;margin-top:7.4pt;width:10pt;height: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70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" path="m16834,46137r32478,l49312,15992r28376,l77688,46137r32478,l110166,74513r-32478,l77688,104658r-28376,l49312,74513r-32478,l16834,46137xe" fillcolor="#4f81bd" strokecolor="#385d8a" strokeweight="2pt">
                      <v:path arrowok="t" o:connecttype="custom" o:connectlocs="16834,46137;49312,46137;49312,15992;77688,15992;77688,46137;110166,46137;110166,74513;77688,74513;77688,104658;49312,104658;49312,74513;16834,74513;16834,46137" o:connectangles="0,0,0,0,0,0,0,0,0,0,0,0,0"/>
                    </v:shape>
                  </w:pict>
                </mc:Fallback>
              </mc:AlternateContent>
            </w:r>
            <w:r>
              <w:tab/>
            </w:r>
          </w:p>
          <w:p w14:paraId="6FD78EE8" w14:textId="77777777" w:rsidR="00514613" w:rsidRPr="00186CD4" w:rsidRDefault="00514613" w:rsidP="007F04D9">
            <w:pPr>
              <w:spacing w:before="29"/>
              <w:ind w:left="720"/>
              <w:rPr>
                <w:sz w:val="24"/>
                <w:szCs w:val="24"/>
              </w:rPr>
            </w:pPr>
            <w:r>
              <w:rPr>
                <w:sz w:val="40"/>
                <w:szCs w:val="40"/>
              </w:rPr>
              <w:t xml:space="preserve">                 </w:t>
            </w:r>
          </w:p>
        </w:tc>
        <w:tc>
          <w:tcPr>
            <w:tcW w:w="8255" w:type="dxa"/>
            <w:tcBorders>
              <w:left w:val="single" w:sz="4" w:space="0" w:color="auto"/>
              <w:bottom w:val="single" w:sz="4" w:space="0" w:color="auto"/>
            </w:tcBorders>
          </w:tcPr>
          <w:p w14:paraId="3B9247AD" w14:textId="77777777" w:rsidR="00514613" w:rsidRPr="00AC2396" w:rsidRDefault="00514613" w:rsidP="00AC2396">
            <w:pPr>
              <w:pStyle w:val="NoSpacing"/>
              <w:jc w:val="both"/>
              <w:rPr>
                <w:rFonts w:eastAsia="Arial" w:cstheme="minorHAnsi"/>
                <w:spacing w:val="2"/>
                <w:sz w:val="24"/>
                <w:szCs w:val="24"/>
              </w:rPr>
            </w:pPr>
            <w:r w:rsidRPr="00AC2396">
              <w:rPr>
                <w:rFonts w:eastAsia="Arial" w:cstheme="minorHAnsi"/>
                <w:sz w:val="24"/>
                <w:szCs w:val="24"/>
              </w:rPr>
              <w:t>Man</w:t>
            </w:r>
            <w:r w:rsidRPr="00AC2396">
              <w:rPr>
                <w:rFonts w:eastAsia="Arial" w:cstheme="minorHAnsi"/>
                <w:spacing w:val="2"/>
                <w:sz w:val="24"/>
                <w:szCs w:val="24"/>
              </w:rPr>
              <w:t>a</w:t>
            </w:r>
            <w:r w:rsidRPr="00AC2396">
              <w:rPr>
                <w:rFonts w:eastAsia="Arial" w:cstheme="minorHAnsi"/>
                <w:sz w:val="24"/>
                <w:szCs w:val="24"/>
              </w:rPr>
              <w:t>ge</w:t>
            </w:r>
            <w:r w:rsidRPr="00AC2396">
              <w:rPr>
                <w:rFonts w:eastAsia="Arial" w:cstheme="minorHAnsi"/>
                <w:spacing w:val="4"/>
                <w:sz w:val="24"/>
                <w:szCs w:val="24"/>
              </w:rPr>
              <w:t>m</w:t>
            </w:r>
            <w:r w:rsidRPr="00AC2396">
              <w:rPr>
                <w:rFonts w:eastAsia="Arial" w:cstheme="minorHAnsi"/>
                <w:sz w:val="24"/>
                <w:szCs w:val="24"/>
              </w:rPr>
              <w:t>ent</w:t>
            </w:r>
            <w:r w:rsidRPr="00AC2396">
              <w:rPr>
                <w:rFonts w:eastAsia="Arial" w:cstheme="minorHAnsi"/>
                <w:spacing w:val="-12"/>
                <w:sz w:val="24"/>
                <w:szCs w:val="24"/>
              </w:rPr>
              <w:t xml:space="preserve"> </w:t>
            </w:r>
            <w:r w:rsidRPr="00AC2396">
              <w:rPr>
                <w:rFonts w:eastAsia="Arial" w:cstheme="minorHAnsi"/>
                <w:spacing w:val="1"/>
                <w:sz w:val="24"/>
                <w:szCs w:val="24"/>
              </w:rPr>
              <w:t>c</w:t>
            </w:r>
            <w:r w:rsidRPr="00AC2396">
              <w:rPr>
                <w:rFonts w:eastAsia="Arial" w:cstheme="minorHAnsi"/>
                <w:sz w:val="24"/>
                <w:szCs w:val="24"/>
              </w:rPr>
              <w:t>an</w:t>
            </w:r>
            <w:r w:rsidRPr="00AC2396">
              <w:rPr>
                <w:rFonts w:eastAsia="Arial" w:cstheme="minorHAnsi"/>
                <w:spacing w:val="2"/>
                <w:sz w:val="24"/>
                <w:szCs w:val="24"/>
              </w:rPr>
              <w:t>n</w:t>
            </w:r>
            <w:r w:rsidRPr="00AC2396">
              <w:rPr>
                <w:rFonts w:eastAsia="Arial" w:cstheme="minorHAnsi"/>
                <w:sz w:val="24"/>
                <w:szCs w:val="24"/>
              </w:rPr>
              <w:t>ot</w:t>
            </w:r>
            <w:r w:rsidRPr="00AC2396">
              <w:rPr>
                <w:rFonts w:eastAsia="Arial" w:cstheme="minorHAnsi"/>
                <w:spacing w:val="-6"/>
                <w:sz w:val="24"/>
                <w:szCs w:val="24"/>
              </w:rPr>
              <w:t xml:space="preserve"> </w:t>
            </w:r>
            <w:r w:rsidRPr="00AC2396">
              <w:rPr>
                <w:rFonts w:eastAsia="Arial" w:cstheme="minorHAnsi"/>
                <w:spacing w:val="1"/>
                <w:sz w:val="24"/>
                <w:szCs w:val="24"/>
              </w:rPr>
              <w:t>cl</w:t>
            </w:r>
            <w:r w:rsidRPr="00AC2396">
              <w:rPr>
                <w:rFonts w:eastAsia="Arial" w:cstheme="minorHAnsi"/>
                <w:sz w:val="24"/>
                <w:szCs w:val="24"/>
              </w:rPr>
              <w:t>ea</w:t>
            </w:r>
            <w:r w:rsidRPr="00AC2396">
              <w:rPr>
                <w:rFonts w:eastAsia="Arial" w:cstheme="minorHAnsi"/>
                <w:spacing w:val="1"/>
                <w:sz w:val="24"/>
                <w:szCs w:val="24"/>
              </w:rPr>
              <w:t>rl</w:t>
            </w:r>
            <w:r w:rsidRPr="00AC2396">
              <w:rPr>
                <w:rFonts w:eastAsia="Arial" w:cstheme="minorHAnsi"/>
                <w:sz w:val="24"/>
                <w:szCs w:val="24"/>
              </w:rPr>
              <w:t>y</w:t>
            </w:r>
            <w:r w:rsidRPr="00AC2396">
              <w:rPr>
                <w:rFonts w:eastAsia="Arial" w:cstheme="minorHAnsi"/>
                <w:spacing w:val="-7"/>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pacing w:val="1"/>
                <w:sz w:val="24"/>
                <w:szCs w:val="24"/>
              </w:rPr>
              <w:t>c</w:t>
            </w:r>
            <w:r w:rsidRPr="00AC2396">
              <w:rPr>
                <w:rFonts w:eastAsia="Arial" w:cstheme="minorHAnsi"/>
                <w:sz w:val="24"/>
                <w:szCs w:val="24"/>
              </w:rPr>
              <w:t>u</w:t>
            </w:r>
            <w:r w:rsidRPr="00AC2396">
              <w:rPr>
                <w:rFonts w:eastAsia="Arial" w:cstheme="minorHAnsi"/>
                <w:spacing w:val="-1"/>
                <w:sz w:val="24"/>
                <w:szCs w:val="24"/>
              </w:rPr>
              <w:t>l</w:t>
            </w:r>
            <w:r w:rsidRPr="00AC2396">
              <w:rPr>
                <w:rFonts w:eastAsia="Arial" w:cstheme="minorHAnsi"/>
                <w:spacing w:val="2"/>
                <w:sz w:val="24"/>
                <w:szCs w:val="24"/>
              </w:rPr>
              <w:t>a</w:t>
            </w:r>
            <w:r w:rsidRPr="00AC2396">
              <w:rPr>
                <w:rFonts w:eastAsia="Arial" w:cstheme="minorHAnsi"/>
                <w:sz w:val="24"/>
                <w:szCs w:val="24"/>
              </w:rPr>
              <w:t>te</w:t>
            </w:r>
            <w:r w:rsidRPr="00AC2396">
              <w:rPr>
                <w:rFonts w:eastAsia="Arial" w:cstheme="minorHAnsi"/>
                <w:spacing w:val="-9"/>
                <w:sz w:val="24"/>
                <w:szCs w:val="24"/>
              </w:rPr>
              <w:t xml:space="preserve"> </w:t>
            </w:r>
            <w:r w:rsidRPr="00AC2396">
              <w:rPr>
                <w:rFonts w:eastAsia="Arial" w:cstheme="minorHAnsi"/>
                <w:spacing w:val="2"/>
                <w:sz w:val="24"/>
                <w:szCs w:val="24"/>
              </w:rPr>
              <w:t>t</w:t>
            </w:r>
            <w:r w:rsidRPr="00AC2396">
              <w:rPr>
                <w:rFonts w:eastAsia="Arial" w:cstheme="minorHAnsi"/>
                <w:sz w:val="24"/>
                <w:szCs w:val="24"/>
              </w:rPr>
              <w:t>he</w:t>
            </w:r>
            <w:r w:rsidRPr="00AC2396">
              <w:rPr>
                <w:rFonts w:eastAsia="Arial" w:cstheme="minorHAnsi"/>
                <w:spacing w:val="-4"/>
                <w:sz w:val="24"/>
                <w:szCs w:val="24"/>
              </w:rPr>
              <w:t xml:space="preserve"> </w:t>
            </w:r>
            <w:r w:rsidRPr="00AC2396">
              <w:rPr>
                <w:rFonts w:eastAsia="Arial" w:cstheme="minorHAnsi"/>
                <w:spacing w:val="4"/>
                <w:sz w:val="24"/>
                <w:szCs w:val="24"/>
              </w:rPr>
              <w:t>m</w:t>
            </w:r>
            <w:r w:rsidRPr="00AC2396">
              <w:rPr>
                <w:rFonts w:eastAsia="Arial" w:cstheme="minorHAnsi"/>
                <w:sz w:val="24"/>
                <w:szCs w:val="24"/>
              </w:rPr>
              <w:t>atter</w:t>
            </w:r>
            <w:r w:rsidRPr="00AC2396">
              <w:rPr>
                <w:rFonts w:eastAsia="Arial" w:cstheme="minorHAnsi"/>
                <w:spacing w:val="-5"/>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i</w:t>
            </w:r>
            <w:r w:rsidRPr="00AC2396">
              <w:rPr>
                <w:rFonts w:eastAsia="Arial" w:cstheme="minorHAnsi"/>
                <w:spacing w:val="4"/>
                <w:sz w:val="24"/>
                <w:szCs w:val="24"/>
              </w:rPr>
              <w:t>s</w:t>
            </w:r>
            <w:r w:rsidRPr="00AC2396">
              <w:rPr>
                <w:rFonts w:eastAsia="Arial" w:cstheme="minorHAnsi"/>
                <w:spacing w:val="1"/>
                <w:sz w:val="24"/>
                <w:szCs w:val="24"/>
              </w:rPr>
              <w:t>s</w:t>
            </w:r>
            <w:r w:rsidRPr="00AC2396">
              <w:rPr>
                <w:rFonts w:eastAsia="Arial" w:cstheme="minorHAnsi"/>
                <w:sz w:val="24"/>
                <w:szCs w:val="24"/>
              </w:rPr>
              <w:t>ue;</w:t>
            </w:r>
            <w:r w:rsidRPr="00AC2396">
              <w:rPr>
                <w:rFonts w:eastAsia="Arial" w:cstheme="minorHAnsi"/>
                <w:spacing w:val="-5"/>
                <w:sz w:val="24"/>
                <w:szCs w:val="24"/>
              </w:rPr>
              <w:t xml:space="preserve"> </w:t>
            </w:r>
            <w:r w:rsidRPr="00AC2396">
              <w:rPr>
                <w:rFonts w:eastAsia="Arial" w:cstheme="minorHAnsi"/>
                <w:spacing w:val="1"/>
                <w:sz w:val="24"/>
                <w:szCs w:val="24"/>
              </w:rPr>
              <w:t>s</w:t>
            </w:r>
            <w:r w:rsidRPr="00AC2396">
              <w:rPr>
                <w:rFonts w:eastAsia="Arial" w:cstheme="minorHAnsi"/>
                <w:sz w:val="24"/>
                <w:szCs w:val="24"/>
              </w:rPr>
              <w:t>o</w:t>
            </w:r>
            <w:r w:rsidRPr="00AC2396">
              <w:rPr>
                <w:rFonts w:eastAsia="Arial" w:cstheme="minorHAnsi"/>
                <w:spacing w:val="4"/>
                <w:sz w:val="24"/>
                <w:szCs w:val="24"/>
              </w:rPr>
              <w:t>m</w:t>
            </w:r>
            <w:r w:rsidRPr="00AC2396">
              <w:rPr>
                <w:rFonts w:eastAsia="Arial" w:cstheme="minorHAnsi"/>
                <w:sz w:val="24"/>
                <w:szCs w:val="24"/>
              </w:rPr>
              <w:t>eth</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7"/>
                <w:sz w:val="24"/>
                <w:szCs w:val="24"/>
              </w:rPr>
              <w:t xml:space="preserve"> </w:t>
            </w:r>
            <w:r w:rsidRPr="00AC2396">
              <w:rPr>
                <w:rFonts w:eastAsia="Arial" w:cstheme="minorHAnsi"/>
                <w:sz w:val="24"/>
                <w:szCs w:val="24"/>
              </w:rPr>
              <w:t>has</w:t>
            </w:r>
            <w:r w:rsidRPr="00AC2396">
              <w:rPr>
                <w:rFonts w:eastAsia="Arial" w:cstheme="minorHAnsi"/>
                <w:spacing w:val="-2"/>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pacing w:val="-1"/>
                <w:sz w:val="24"/>
                <w:szCs w:val="24"/>
              </w:rPr>
              <w:t>i</w:t>
            </w:r>
            <w:r w:rsidRPr="00AC2396">
              <w:rPr>
                <w:rFonts w:eastAsia="Arial" w:cstheme="minorHAnsi"/>
                <w:spacing w:val="4"/>
                <w:sz w:val="24"/>
                <w:szCs w:val="24"/>
              </w:rPr>
              <w:t>s</w:t>
            </w:r>
            <w:r w:rsidRPr="00AC2396">
              <w:rPr>
                <w:rFonts w:eastAsia="Arial" w:cstheme="minorHAnsi"/>
                <w:sz w:val="24"/>
                <w:szCs w:val="24"/>
              </w:rPr>
              <w:t>en</w:t>
            </w:r>
            <w:r w:rsidRPr="00AC2396">
              <w:rPr>
                <w:rFonts w:eastAsia="Arial" w:cstheme="minorHAnsi"/>
                <w:spacing w:val="-3"/>
                <w:sz w:val="24"/>
                <w:szCs w:val="24"/>
              </w:rPr>
              <w:t xml:space="preserve"> </w:t>
            </w:r>
            <w:r w:rsidRPr="00AC2396">
              <w:rPr>
                <w:rFonts w:eastAsia="Arial" w:cstheme="minorHAnsi"/>
                <w:sz w:val="24"/>
                <w:szCs w:val="24"/>
              </w:rPr>
              <w:t>at</w:t>
            </w:r>
            <w:r w:rsidRPr="00AC2396">
              <w:rPr>
                <w:rFonts w:eastAsia="Arial" w:cstheme="minorHAnsi"/>
                <w:spacing w:val="-2"/>
                <w:sz w:val="24"/>
                <w:szCs w:val="24"/>
              </w:rPr>
              <w:t xml:space="preserve"> </w:t>
            </w:r>
            <w:r w:rsidRPr="00AC2396">
              <w:rPr>
                <w:rFonts w:eastAsia="Arial" w:cstheme="minorHAnsi"/>
                <w:sz w:val="24"/>
                <w:szCs w:val="24"/>
              </w:rPr>
              <w:t>Co</w:t>
            </w:r>
            <w:r w:rsidRPr="00AC2396">
              <w:rPr>
                <w:rFonts w:eastAsia="Arial" w:cstheme="minorHAnsi"/>
                <w:spacing w:val="2"/>
                <w:sz w:val="24"/>
                <w:szCs w:val="24"/>
              </w:rPr>
              <w:t>m</w:t>
            </w:r>
            <w:r w:rsidRPr="00AC2396">
              <w:rPr>
                <w:rFonts w:eastAsia="Arial" w:cstheme="minorHAnsi"/>
                <w:spacing w:val="4"/>
                <w:sz w:val="24"/>
                <w:szCs w:val="24"/>
              </w:rPr>
              <w:t>m</w:t>
            </w:r>
            <w:r w:rsidRPr="00AC2396">
              <w:rPr>
                <w:rFonts w:eastAsia="Arial" w:cstheme="minorHAnsi"/>
                <w:spacing w:val="-1"/>
                <w:sz w:val="24"/>
                <w:szCs w:val="24"/>
              </w:rPr>
              <w:t>i</w:t>
            </w:r>
            <w:r w:rsidRPr="00AC2396">
              <w:rPr>
                <w:rFonts w:eastAsia="Arial" w:cstheme="minorHAnsi"/>
                <w:sz w:val="24"/>
                <w:szCs w:val="24"/>
              </w:rPr>
              <w:t>ttee</w:t>
            </w:r>
            <w:r w:rsidRPr="00AC2396">
              <w:rPr>
                <w:rFonts w:eastAsia="Arial" w:cstheme="minorHAnsi"/>
                <w:spacing w:val="-11"/>
                <w:sz w:val="24"/>
                <w:szCs w:val="24"/>
              </w:rPr>
              <w:t xml:space="preserve"> </w:t>
            </w:r>
            <w:r w:rsidRPr="00AC2396">
              <w:rPr>
                <w:rFonts w:eastAsia="Arial" w:cstheme="minorHAnsi"/>
                <w:spacing w:val="2"/>
                <w:sz w:val="24"/>
                <w:szCs w:val="24"/>
              </w:rPr>
              <w:t>f</w:t>
            </w:r>
            <w:r w:rsidRPr="00AC2396">
              <w:rPr>
                <w:rFonts w:eastAsia="Arial" w:cstheme="minorHAnsi"/>
                <w:sz w:val="24"/>
                <w:szCs w:val="24"/>
              </w:rPr>
              <w:t>or wh</w:t>
            </w:r>
            <w:r w:rsidRPr="00AC2396">
              <w:rPr>
                <w:rFonts w:eastAsia="Arial" w:cstheme="minorHAnsi"/>
                <w:spacing w:val="-1"/>
                <w:sz w:val="24"/>
                <w:szCs w:val="24"/>
              </w:rPr>
              <w:t>i</w:t>
            </w:r>
            <w:r w:rsidRPr="00AC2396">
              <w:rPr>
                <w:rFonts w:eastAsia="Arial" w:cstheme="minorHAnsi"/>
                <w:spacing w:val="1"/>
                <w:sz w:val="24"/>
                <w:szCs w:val="24"/>
              </w:rPr>
              <w:t>c</w:t>
            </w:r>
            <w:r w:rsidRPr="00AC2396">
              <w:rPr>
                <w:rFonts w:eastAsia="Arial" w:cstheme="minorHAnsi"/>
                <w:sz w:val="24"/>
                <w:szCs w:val="24"/>
              </w:rPr>
              <w:t>h</w:t>
            </w:r>
            <w:r w:rsidRPr="00AC2396">
              <w:rPr>
                <w:rFonts w:eastAsia="Arial" w:cstheme="minorHAnsi"/>
                <w:spacing w:val="-6"/>
                <w:sz w:val="24"/>
                <w:szCs w:val="24"/>
              </w:rPr>
              <w:t xml:space="preserve"> </w:t>
            </w:r>
            <w:r w:rsidRPr="00AC2396">
              <w:rPr>
                <w:rFonts w:eastAsia="Arial" w:cstheme="minorHAnsi"/>
                <w:spacing w:val="2"/>
                <w:sz w:val="24"/>
                <w:szCs w:val="24"/>
              </w:rPr>
              <w:t>t</w:t>
            </w:r>
            <w:r w:rsidRPr="00AC2396">
              <w:rPr>
                <w:rFonts w:eastAsia="Arial" w:cstheme="minorHAnsi"/>
                <w:sz w:val="24"/>
                <w:szCs w:val="24"/>
              </w:rPr>
              <w: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1"/>
                <w:sz w:val="24"/>
                <w:szCs w:val="24"/>
              </w:rPr>
              <w:t>l</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2"/>
                <w:sz w:val="24"/>
                <w:szCs w:val="24"/>
              </w:rPr>
              <w:t>t</w:t>
            </w:r>
            <w:r w:rsidRPr="00AC2396">
              <w:rPr>
                <w:rFonts w:eastAsia="Arial" w:cstheme="minorHAnsi"/>
                <w:spacing w:val="-1"/>
                <w:sz w:val="24"/>
                <w:szCs w:val="24"/>
              </w:rPr>
              <w:t>l</w:t>
            </w:r>
            <w:r w:rsidRPr="00AC2396">
              <w:rPr>
                <w:rFonts w:eastAsia="Arial" w:cstheme="minorHAnsi"/>
                <w:sz w:val="24"/>
                <w:szCs w:val="24"/>
              </w:rPr>
              <w:t>e</w:t>
            </w:r>
            <w:r w:rsidRPr="00AC2396">
              <w:rPr>
                <w:rFonts w:eastAsia="Arial" w:cstheme="minorHAnsi"/>
                <w:spacing w:val="-5"/>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z w:val="24"/>
                <w:szCs w:val="24"/>
              </w:rPr>
              <w:t>no</w:t>
            </w:r>
            <w:r w:rsidRPr="00AC2396">
              <w:rPr>
                <w:rFonts w:eastAsia="Arial" w:cstheme="minorHAnsi"/>
                <w:spacing w:val="-3"/>
                <w:sz w:val="24"/>
                <w:szCs w:val="24"/>
              </w:rPr>
              <w:t xml:space="preserve"> </w:t>
            </w:r>
            <w:r w:rsidRPr="00AC2396">
              <w:rPr>
                <w:rFonts w:eastAsia="Arial" w:cstheme="minorHAnsi"/>
                <w:spacing w:val="2"/>
                <w:sz w:val="24"/>
                <w:szCs w:val="24"/>
              </w:rPr>
              <w:t>a</w:t>
            </w:r>
            <w:r w:rsidRPr="00AC2396">
              <w:rPr>
                <w:rFonts w:eastAsia="Arial" w:cstheme="minorHAnsi"/>
                <w:sz w:val="24"/>
                <w:szCs w:val="24"/>
              </w:rPr>
              <w:t>wa</w:t>
            </w:r>
            <w:r w:rsidRPr="00AC2396">
              <w:rPr>
                <w:rFonts w:eastAsia="Arial" w:cstheme="minorHAnsi"/>
                <w:spacing w:val="1"/>
                <w:sz w:val="24"/>
                <w:szCs w:val="24"/>
              </w:rPr>
              <w:t>r</w:t>
            </w:r>
            <w:r w:rsidRPr="00AC2396">
              <w:rPr>
                <w:rFonts w:eastAsia="Arial" w:cstheme="minorHAnsi"/>
                <w:sz w:val="24"/>
                <w:szCs w:val="24"/>
              </w:rPr>
              <w:t>ene</w:t>
            </w:r>
            <w:r w:rsidRPr="00AC2396">
              <w:rPr>
                <w:rFonts w:eastAsia="Arial" w:cstheme="minorHAnsi"/>
                <w:spacing w:val="1"/>
                <w:sz w:val="24"/>
                <w:szCs w:val="24"/>
              </w:rPr>
              <w:t>s</w:t>
            </w:r>
            <w:r w:rsidRPr="00AC2396">
              <w:rPr>
                <w:rFonts w:eastAsia="Arial" w:cstheme="minorHAnsi"/>
                <w:sz w:val="24"/>
                <w:szCs w:val="24"/>
              </w:rPr>
              <w:t>s</w:t>
            </w:r>
            <w:r w:rsidRPr="00AC2396">
              <w:rPr>
                <w:rFonts w:eastAsia="Arial" w:cstheme="minorHAnsi"/>
                <w:spacing w:val="-9"/>
                <w:sz w:val="24"/>
                <w:szCs w:val="24"/>
              </w:rPr>
              <w:t xml:space="preserve"> </w:t>
            </w:r>
            <w:r w:rsidRPr="00AC2396">
              <w:rPr>
                <w:rFonts w:eastAsia="Arial" w:cstheme="minorHAnsi"/>
                <w:spacing w:val="2"/>
                <w:sz w:val="24"/>
                <w:szCs w:val="24"/>
              </w:rPr>
              <w:t>a</w:t>
            </w:r>
            <w:r w:rsidRPr="00AC2396">
              <w:rPr>
                <w:rFonts w:eastAsia="Arial" w:cstheme="minorHAnsi"/>
                <w:sz w:val="24"/>
                <w:szCs w:val="24"/>
              </w:rPr>
              <w:t>nd</w:t>
            </w:r>
            <w:r w:rsidRPr="00AC2396">
              <w:rPr>
                <w:rFonts w:eastAsia="Arial" w:cstheme="minorHAnsi"/>
                <w:spacing w:val="-4"/>
                <w:sz w:val="24"/>
                <w:szCs w:val="24"/>
              </w:rPr>
              <w:t xml:space="preserve"> </w:t>
            </w:r>
            <w:r w:rsidRPr="00AC2396">
              <w:rPr>
                <w:rFonts w:eastAsia="Arial" w:cstheme="minorHAnsi"/>
                <w:spacing w:val="2"/>
                <w:sz w:val="24"/>
                <w:szCs w:val="24"/>
              </w:rPr>
              <w:t>n</w:t>
            </w:r>
            <w:r w:rsidRPr="00AC2396">
              <w:rPr>
                <w:rFonts w:eastAsia="Arial" w:cstheme="minorHAnsi"/>
                <w:sz w:val="24"/>
                <w:szCs w:val="24"/>
              </w:rPr>
              <w:t>o</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c</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z w:val="24"/>
                <w:szCs w:val="24"/>
              </w:rPr>
              <w:t>on</w:t>
            </w:r>
            <w:r w:rsidRPr="00AC2396">
              <w:rPr>
                <w:rFonts w:eastAsia="Arial" w:cstheme="minorHAnsi"/>
                <w:spacing w:val="-3"/>
                <w:sz w:val="24"/>
                <w:szCs w:val="24"/>
              </w:rPr>
              <w:t xml:space="preserve"> </w:t>
            </w:r>
            <w:r w:rsidRPr="00AC2396">
              <w:rPr>
                <w:rFonts w:eastAsia="Arial" w:cstheme="minorHAnsi"/>
                <w:sz w:val="24"/>
                <w:szCs w:val="24"/>
              </w:rPr>
              <w:t>b</w:t>
            </w:r>
            <w:r w:rsidRPr="00AC2396">
              <w:rPr>
                <w:rFonts w:eastAsia="Arial" w:cstheme="minorHAnsi"/>
                <w:spacing w:val="2"/>
                <w:sz w:val="24"/>
                <w:szCs w:val="24"/>
              </w:rPr>
              <w:t>e</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6"/>
                <w:sz w:val="24"/>
                <w:szCs w:val="24"/>
              </w:rPr>
              <w:t xml:space="preserve"> </w:t>
            </w:r>
            <w:r w:rsidRPr="00AC2396">
              <w:rPr>
                <w:rFonts w:eastAsia="Arial" w:cstheme="minorHAnsi"/>
                <w:sz w:val="24"/>
                <w:szCs w:val="24"/>
              </w:rPr>
              <w:t>ta</w:t>
            </w:r>
            <w:r w:rsidRPr="00AC2396">
              <w:rPr>
                <w:rFonts w:eastAsia="Arial" w:cstheme="minorHAnsi"/>
                <w:spacing w:val="4"/>
                <w:sz w:val="24"/>
                <w:szCs w:val="24"/>
              </w:rPr>
              <w:t>k</w:t>
            </w:r>
            <w:r w:rsidRPr="00AC2396">
              <w:rPr>
                <w:rFonts w:eastAsia="Arial" w:cstheme="minorHAnsi"/>
                <w:sz w:val="24"/>
                <w:szCs w:val="24"/>
              </w:rPr>
              <w:t>en</w:t>
            </w:r>
            <w:r w:rsidRPr="00AC2396">
              <w:rPr>
                <w:rFonts w:eastAsia="Arial" w:cstheme="minorHAnsi"/>
                <w:spacing w:val="-6"/>
                <w:sz w:val="24"/>
                <w:szCs w:val="24"/>
              </w:rPr>
              <w:t xml:space="preserve"> </w:t>
            </w:r>
            <w:r w:rsidRPr="00AC2396">
              <w:rPr>
                <w:rFonts w:eastAsia="Arial" w:cstheme="minorHAnsi"/>
                <w:sz w:val="24"/>
                <w:szCs w:val="24"/>
              </w:rPr>
              <w:t>to a</w:t>
            </w:r>
            <w:r w:rsidRPr="00AC2396">
              <w:rPr>
                <w:rFonts w:eastAsia="Arial" w:cstheme="minorHAnsi"/>
                <w:spacing w:val="2"/>
                <w:sz w:val="24"/>
                <w:szCs w:val="24"/>
              </w:rPr>
              <w:t>d</w:t>
            </w:r>
            <w:r w:rsidRPr="00AC2396">
              <w:rPr>
                <w:rFonts w:eastAsia="Arial" w:cstheme="minorHAnsi"/>
                <w:sz w:val="24"/>
                <w:szCs w:val="24"/>
              </w:rPr>
              <w:t>d</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w:t>
            </w:r>
            <w:r w:rsidRPr="00AC2396">
              <w:rPr>
                <w:rFonts w:eastAsia="Arial" w:cstheme="minorHAnsi"/>
                <w:sz w:val="24"/>
                <w:szCs w:val="24"/>
              </w:rPr>
              <w:t>s</w:t>
            </w:r>
            <w:r w:rsidRPr="00AC2396">
              <w:rPr>
                <w:rFonts w:eastAsia="Arial" w:cstheme="minorHAnsi"/>
                <w:spacing w:val="-6"/>
                <w:sz w:val="24"/>
                <w:szCs w:val="24"/>
              </w:rPr>
              <w:t xml:space="preserve"> </w:t>
            </w:r>
            <w:r w:rsidRPr="00AC2396">
              <w:rPr>
                <w:rFonts w:eastAsia="Arial" w:cstheme="minorHAnsi"/>
                <w:sz w:val="24"/>
                <w:szCs w:val="24"/>
              </w:rPr>
              <w:t>the</w:t>
            </w:r>
            <w:r w:rsidRPr="00AC2396">
              <w:rPr>
                <w:rFonts w:eastAsia="Arial" w:cstheme="minorHAnsi"/>
                <w:spacing w:val="-4"/>
                <w:sz w:val="24"/>
                <w:szCs w:val="24"/>
              </w:rPr>
              <w:t xml:space="preserve"> </w:t>
            </w:r>
            <w:r w:rsidRPr="00AC2396">
              <w:rPr>
                <w:rFonts w:eastAsia="Arial" w:cstheme="minorHAnsi"/>
                <w:spacing w:val="4"/>
                <w:sz w:val="24"/>
                <w:szCs w:val="24"/>
              </w:rPr>
              <w:t>m</w:t>
            </w:r>
            <w:r w:rsidRPr="00AC2396">
              <w:rPr>
                <w:rFonts w:eastAsia="Arial" w:cstheme="minorHAnsi"/>
                <w:sz w:val="24"/>
                <w:szCs w:val="24"/>
              </w:rPr>
              <w:t>atte</w:t>
            </w:r>
            <w:r w:rsidRPr="00AC2396">
              <w:rPr>
                <w:rFonts w:eastAsia="Arial" w:cstheme="minorHAnsi"/>
                <w:spacing w:val="1"/>
                <w:sz w:val="24"/>
                <w:szCs w:val="24"/>
              </w:rPr>
              <w:t>r</w:t>
            </w:r>
            <w:r w:rsidRPr="00AC2396">
              <w:rPr>
                <w:rFonts w:eastAsia="Arial" w:cstheme="minorHAnsi"/>
                <w:sz w:val="24"/>
                <w:szCs w:val="24"/>
              </w:rPr>
              <w:t>;</w:t>
            </w:r>
            <w:r w:rsidRPr="00AC2396">
              <w:rPr>
                <w:rFonts w:eastAsia="Arial" w:cstheme="minorHAnsi"/>
                <w:spacing w:val="-6"/>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 xml:space="preserve"> </w:t>
            </w:r>
            <w:r w:rsidRPr="00AC2396">
              <w:rPr>
                <w:rFonts w:eastAsia="Arial" w:cstheme="minorHAnsi"/>
                <w:sz w:val="24"/>
                <w:szCs w:val="24"/>
              </w:rPr>
              <w:t xml:space="preserve">a </w:t>
            </w:r>
            <w:r w:rsidRPr="00AC2396">
              <w:rPr>
                <w:rFonts w:eastAsia="Arial" w:cstheme="minorHAnsi"/>
                <w:spacing w:val="1"/>
                <w:sz w:val="24"/>
                <w:szCs w:val="24"/>
              </w:rPr>
              <w:t>s</w:t>
            </w:r>
            <w:r w:rsidRPr="00AC2396">
              <w:rPr>
                <w:rFonts w:eastAsia="Arial" w:cstheme="minorHAnsi"/>
                <w:spacing w:val="-1"/>
                <w:sz w:val="24"/>
                <w:szCs w:val="24"/>
              </w:rPr>
              <w:t>i</w:t>
            </w:r>
            <w:r w:rsidRPr="00AC2396">
              <w:rPr>
                <w:rFonts w:eastAsia="Arial" w:cstheme="minorHAnsi"/>
                <w:sz w:val="24"/>
                <w:szCs w:val="24"/>
              </w:rPr>
              <w:t>gn</w:t>
            </w:r>
            <w:r w:rsidRPr="00AC2396">
              <w:rPr>
                <w:rFonts w:eastAsia="Arial" w:cstheme="minorHAnsi"/>
                <w:spacing w:val="-1"/>
                <w:sz w:val="24"/>
                <w:szCs w:val="24"/>
              </w:rPr>
              <w:t>i</w:t>
            </w:r>
            <w:r w:rsidRPr="00AC2396">
              <w:rPr>
                <w:rFonts w:eastAsia="Arial" w:cstheme="minorHAnsi"/>
                <w:spacing w:val="2"/>
                <w:sz w:val="24"/>
                <w:szCs w:val="24"/>
              </w:rPr>
              <w:t>f</w:t>
            </w:r>
            <w:r w:rsidRPr="00AC2396">
              <w:rPr>
                <w:rFonts w:eastAsia="Arial" w:cstheme="minorHAnsi"/>
                <w:spacing w:val="-1"/>
                <w:sz w:val="24"/>
                <w:szCs w:val="24"/>
              </w:rPr>
              <w:t>i</w:t>
            </w:r>
            <w:r w:rsidRPr="00AC2396">
              <w:rPr>
                <w:rFonts w:eastAsia="Arial" w:cstheme="minorHAnsi"/>
                <w:spacing w:val="1"/>
                <w:sz w:val="24"/>
                <w:szCs w:val="24"/>
              </w:rPr>
              <w:t>c</w:t>
            </w:r>
            <w:r w:rsidRPr="00AC2396">
              <w:rPr>
                <w:rFonts w:eastAsia="Arial" w:cstheme="minorHAnsi"/>
                <w:sz w:val="24"/>
                <w:szCs w:val="24"/>
              </w:rPr>
              <w:t>a</w:t>
            </w:r>
            <w:r w:rsidRPr="00AC2396">
              <w:rPr>
                <w:rFonts w:eastAsia="Arial" w:cstheme="minorHAnsi"/>
                <w:spacing w:val="2"/>
                <w:sz w:val="24"/>
                <w:szCs w:val="24"/>
              </w:rPr>
              <w:t>n</w:t>
            </w:r>
            <w:r w:rsidRPr="00AC2396">
              <w:rPr>
                <w:rFonts w:eastAsia="Arial" w:cstheme="minorHAnsi"/>
                <w:sz w:val="24"/>
                <w:szCs w:val="24"/>
              </w:rPr>
              <w:t>t</w:t>
            </w:r>
            <w:r w:rsidRPr="00AC2396">
              <w:rPr>
                <w:rFonts w:eastAsia="Arial" w:cstheme="minorHAnsi"/>
                <w:spacing w:val="-9"/>
                <w:sz w:val="24"/>
                <w:szCs w:val="24"/>
              </w:rPr>
              <w:t xml:space="preserve"> </w:t>
            </w:r>
            <w:r w:rsidRPr="00AC2396">
              <w:rPr>
                <w:rFonts w:eastAsia="Arial" w:cstheme="minorHAnsi"/>
                <w:sz w:val="24"/>
                <w:szCs w:val="24"/>
              </w:rPr>
              <w:t>nu</w:t>
            </w:r>
            <w:r w:rsidRPr="00AC2396">
              <w:rPr>
                <w:rFonts w:eastAsia="Arial" w:cstheme="minorHAnsi"/>
                <w:spacing w:val="4"/>
                <w:sz w:val="24"/>
                <w:szCs w:val="24"/>
              </w:rPr>
              <w:t>m</w:t>
            </w:r>
            <w:r w:rsidRPr="00AC2396">
              <w:rPr>
                <w:rFonts w:eastAsia="Arial" w:cstheme="minorHAnsi"/>
                <w:sz w:val="24"/>
                <w:szCs w:val="24"/>
              </w:rPr>
              <w:t>ber</w:t>
            </w:r>
            <w:r w:rsidRPr="00AC2396">
              <w:rPr>
                <w:rFonts w:eastAsia="Arial" w:cstheme="minorHAnsi"/>
                <w:spacing w:val="-6"/>
                <w:sz w:val="24"/>
                <w:szCs w:val="24"/>
              </w:rPr>
              <w:t xml:space="preserve"> </w:t>
            </w:r>
            <w:r w:rsidRPr="00AC2396">
              <w:rPr>
                <w:rFonts w:eastAsia="Arial" w:cstheme="minorHAnsi"/>
                <w:sz w:val="24"/>
                <w:szCs w:val="24"/>
              </w:rPr>
              <w:t xml:space="preserve">of </w:t>
            </w:r>
            <w:r w:rsidRPr="00AC2396">
              <w:rPr>
                <w:rFonts w:eastAsia="Arial" w:cstheme="minorHAnsi"/>
                <w:spacing w:val="1"/>
                <w:sz w:val="24"/>
                <w:szCs w:val="24"/>
              </w:rPr>
              <w:t>r</w:t>
            </w:r>
            <w:r w:rsidRPr="00AC2396">
              <w:rPr>
                <w:rFonts w:eastAsia="Arial" w:cstheme="minorHAnsi"/>
                <w:spacing w:val="-1"/>
                <w:sz w:val="24"/>
                <w:szCs w:val="24"/>
              </w:rPr>
              <w:t>i</w:t>
            </w:r>
            <w:r w:rsidRPr="00AC2396">
              <w:rPr>
                <w:rFonts w:eastAsia="Arial" w:cstheme="minorHAnsi"/>
                <w:spacing w:val="1"/>
                <w:sz w:val="24"/>
                <w:szCs w:val="24"/>
              </w:rPr>
              <w:t>sk</w:t>
            </w:r>
            <w:r w:rsidRPr="00AC2396">
              <w:rPr>
                <w:rFonts w:eastAsia="Arial" w:cstheme="minorHAnsi"/>
                <w:sz w:val="24"/>
                <w:szCs w:val="24"/>
              </w:rPr>
              <w:t>s</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ss</w:t>
            </w:r>
            <w:r w:rsidRPr="00AC2396">
              <w:rPr>
                <w:rFonts w:eastAsia="Arial" w:cstheme="minorHAnsi"/>
                <w:sz w:val="24"/>
                <w:szCs w:val="24"/>
              </w:rPr>
              <w:t>o</w:t>
            </w:r>
            <w:r w:rsidRPr="00AC2396">
              <w:rPr>
                <w:rFonts w:eastAsia="Arial" w:cstheme="minorHAnsi"/>
                <w:spacing w:val="1"/>
                <w:sz w:val="24"/>
                <w:szCs w:val="24"/>
              </w:rPr>
              <w:t>c</w:t>
            </w:r>
            <w:r w:rsidRPr="00AC2396">
              <w:rPr>
                <w:rFonts w:eastAsia="Arial" w:cstheme="minorHAnsi"/>
                <w:spacing w:val="-1"/>
                <w:sz w:val="24"/>
                <w:szCs w:val="24"/>
              </w:rPr>
              <w:t>i</w:t>
            </w:r>
            <w:r w:rsidRPr="00AC2396">
              <w:rPr>
                <w:rFonts w:eastAsia="Arial" w:cstheme="minorHAnsi"/>
                <w:sz w:val="24"/>
                <w:szCs w:val="24"/>
              </w:rPr>
              <w:t>ated</w:t>
            </w:r>
            <w:r w:rsidRPr="00AC2396">
              <w:rPr>
                <w:rFonts w:eastAsia="Arial" w:cstheme="minorHAnsi"/>
                <w:spacing w:val="-6"/>
                <w:sz w:val="24"/>
                <w:szCs w:val="24"/>
              </w:rPr>
              <w:t xml:space="preserve"> </w:t>
            </w:r>
            <w:r w:rsidRPr="00AC2396">
              <w:rPr>
                <w:rFonts w:eastAsia="Arial" w:cstheme="minorHAnsi"/>
                <w:spacing w:val="-2"/>
                <w:sz w:val="24"/>
                <w:szCs w:val="24"/>
              </w:rPr>
              <w:t>w</w:t>
            </w:r>
            <w:r w:rsidRPr="00AC2396">
              <w:rPr>
                <w:rFonts w:eastAsia="Arial" w:cstheme="minorHAnsi"/>
                <w:sz w:val="24"/>
                <w:szCs w:val="24"/>
              </w:rPr>
              <w:t>he</w:t>
            </w:r>
            <w:r w:rsidRPr="00AC2396">
              <w:rPr>
                <w:rFonts w:eastAsia="Arial" w:cstheme="minorHAnsi"/>
                <w:spacing w:val="3"/>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1"/>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2"/>
                <w:sz w:val="24"/>
                <w:szCs w:val="24"/>
              </w:rPr>
              <w:t>n</w:t>
            </w:r>
            <w:r w:rsidRPr="00AC2396">
              <w:rPr>
                <w:rFonts w:eastAsia="Arial" w:cstheme="minorHAnsi"/>
                <w:sz w:val="24"/>
                <w:szCs w:val="24"/>
              </w:rPr>
              <w:t>ot</w:t>
            </w:r>
            <w:r w:rsidRPr="00AC2396">
              <w:rPr>
                <w:rFonts w:eastAsia="Arial" w:cstheme="minorHAnsi"/>
                <w:spacing w:val="-3"/>
                <w:sz w:val="24"/>
                <w:szCs w:val="24"/>
              </w:rPr>
              <w:t xml:space="preserve"> </w:t>
            </w:r>
            <w:r w:rsidRPr="00AC2396">
              <w:rPr>
                <w:rFonts w:eastAsia="Arial" w:cstheme="minorHAnsi"/>
                <w:spacing w:val="1"/>
                <w:sz w:val="24"/>
                <w:szCs w:val="24"/>
              </w:rPr>
              <w:t>cl</w:t>
            </w:r>
            <w:r w:rsidRPr="00AC2396">
              <w:rPr>
                <w:rFonts w:eastAsia="Arial" w:cstheme="minorHAnsi"/>
                <w:sz w:val="24"/>
                <w:szCs w:val="24"/>
              </w:rPr>
              <w:t>ear</w:t>
            </w:r>
            <w:r w:rsidRPr="00AC2396">
              <w:rPr>
                <w:rFonts w:eastAsia="Arial" w:cstheme="minorHAnsi"/>
                <w:spacing w:val="-1"/>
                <w:sz w:val="24"/>
                <w:szCs w:val="24"/>
              </w:rPr>
              <w:t xml:space="preserve"> </w:t>
            </w:r>
            <w:r w:rsidRPr="00AC2396">
              <w:rPr>
                <w:rFonts w:eastAsia="Arial" w:cstheme="minorHAnsi"/>
                <w:spacing w:val="-2"/>
                <w:sz w:val="24"/>
                <w:szCs w:val="24"/>
              </w:rPr>
              <w:t>w</w:t>
            </w:r>
            <w:r w:rsidRPr="00AC2396">
              <w:rPr>
                <w:rFonts w:eastAsia="Arial" w:cstheme="minorHAnsi"/>
                <w:sz w:val="24"/>
                <w:szCs w:val="24"/>
              </w:rPr>
              <w:t>h</w:t>
            </w:r>
            <w:r w:rsidRPr="00AC2396">
              <w:rPr>
                <w:rFonts w:eastAsia="Arial" w:cstheme="minorHAnsi"/>
                <w:spacing w:val="2"/>
                <w:sz w:val="24"/>
                <w:szCs w:val="24"/>
              </w:rPr>
              <w:t>a</w:t>
            </w:r>
            <w:r w:rsidRPr="00AC2396">
              <w:rPr>
                <w:rFonts w:eastAsia="Arial" w:cstheme="minorHAnsi"/>
                <w:sz w:val="24"/>
                <w:szCs w:val="24"/>
              </w:rPr>
              <w:t>t</w:t>
            </w:r>
            <w:r w:rsidRPr="00AC2396">
              <w:rPr>
                <w:rFonts w:eastAsia="Arial" w:cstheme="minorHAnsi"/>
                <w:spacing w:val="-4"/>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2"/>
                <w:sz w:val="24"/>
                <w:szCs w:val="24"/>
              </w:rPr>
              <w:t>b</w:t>
            </w:r>
            <w:r w:rsidRPr="00AC2396">
              <w:rPr>
                <w:rFonts w:eastAsia="Arial" w:cstheme="minorHAnsi"/>
                <w:sz w:val="24"/>
                <w:szCs w:val="24"/>
              </w:rPr>
              <w:t>e</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3"/>
                <w:sz w:val="24"/>
                <w:szCs w:val="24"/>
              </w:rPr>
              <w:t xml:space="preserve"> </w:t>
            </w:r>
            <w:r w:rsidRPr="00AC2396">
              <w:rPr>
                <w:rFonts w:eastAsia="Arial" w:cstheme="minorHAnsi"/>
                <w:sz w:val="24"/>
                <w:szCs w:val="24"/>
              </w:rPr>
              <w:t>do</w:t>
            </w:r>
            <w:r w:rsidRPr="00AC2396">
              <w:rPr>
                <w:rFonts w:eastAsia="Arial" w:cstheme="minorHAnsi"/>
                <w:spacing w:val="2"/>
                <w:sz w:val="24"/>
                <w:szCs w:val="24"/>
              </w:rPr>
              <w:t>n</w:t>
            </w:r>
            <w:r w:rsidRPr="00AC2396">
              <w:rPr>
                <w:rFonts w:eastAsia="Arial" w:cstheme="minorHAnsi"/>
                <w:sz w:val="24"/>
                <w:szCs w:val="24"/>
              </w:rPr>
              <w:t>e</w:t>
            </w:r>
            <w:r w:rsidRPr="00AC2396">
              <w:rPr>
                <w:rFonts w:eastAsia="Arial" w:cstheme="minorHAnsi"/>
                <w:spacing w:val="-5"/>
                <w:sz w:val="24"/>
                <w:szCs w:val="24"/>
              </w:rPr>
              <w:t xml:space="preserve"> </w:t>
            </w:r>
            <w:r w:rsidRPr="00AC2396">
              <w:rPr>
                <w:rFonts w:eastAsia="Arial" w:cstheme="minorHAnsi"/>
                <w:sz w:val="24"/>
                <w:szCs w:val="24"/>
              </w:rPr>
              <w:t>to</w:t>
            </w:r>
            <w:r w:rsidRPr="00AC2396">
              <w:rPr>
                <w:rFonts w:eastAsia="Arial" w:cstheme="minorHAnsi"/>
                <w:spacing w:val="-3"/>
                <w:sz w:val="24"/>
                <w:szCs w:val="24"/>
              </w:rPr>
              <w:t xml:space="preserve"> </w:t>
            </w:r>
            <w:r w:rsidRPr="00AC2396">
              <w:rPr>
                <w:rFonts w:eastAsia="Arial" w:cstheme="minorHAnsi"/>
                <w:spacing w:val="4"/>
                <w:sz w:val="24"/>
                <w:szCs w:val="24"/>
              </w:rPr>
              <w:t>c</w:t>
            </w:r>
            <w:r w:rsidRPr="00AC2396">
              <w:rPr>
                <w:rFonts w:eastAsia="Arial" w:cstheme="minorHAnsi"/>
                <w:sz w:val="24"/>
                <w:szCs w:val="24"/>
              </w:rPr>
              <w:t>ont</w:t>
            </w:r>
            <w:r w:rsidRPr="00AC2396">
              <w:rPr>
                <w:rFonts w:eastAsia="Arial" w:cstheme="minorHAnsi"/>
                <w:spacing w:val="1"/>
                <w:sz w:val="24"/>
                <w:szCs w:val="24"/>
              </w:rPr>
              <w:t>r</w:t>
            </w:r>
            <w:r w:rsidRPr="00AC2396">
              <w:rPr>
                <w:rFonts w:eastAsia="Arial" w:cstheme="minorHAnsi"/>
                <w:sz w:val="24"/>
                <w:szCs w:val="24"/>
              </w:rPr>
              <w:t>o</w:t>
            </w:r>
            <w:r w:rsidRPr="00AC2396">
              <w:rPr>
                <w:rFonts w:eastAsia="Arial" w:cstheme="minorHAnsi"/>
                <w:spacing w:val="1"/>
                <w:sz w:val="24"/>
                <w:szCs w:val="24"/>
              </w:rPr>
              <w:t>l</w:t>
            </w:r>
            <w:r w:rsidRPr="00AC2396">
              <w:rPr>
                <w:rFonts w:eastAsia="Arial" w:cstheme="minorHAnsi"/>
                <w:sz w:val="24"/>
                <w:szCs w:val="24"/>
              </w:rPr>
              <w:t>,</w:t>
            </w:r>
            <w:r w:rsidRPr="00AC2396">
              <w:rPr>
                <w:rFonts w:eastAsia="Arial" w:cstheme="minorHAnsi"/>
                <w:spacing w:val="-7"/>
                <w:sz w:val="24"/>
                <w:szCs w:val="24"/>
              </w:rPr>
              <w:t xml:space="preserve"> </w:t>
            </w:r>
            <w:r w:rsidRPr="00AC2396">
              <w:rPr>
                <w:rFonts w:eastAsia="Arial" w:cstheme="minorHAnsi"/>
                <w:spacing w:val="6"/>
                <w:sz w:val="24"/>
                <w:szCs w:val="24"/>
              </w:rPr>
              <w:t>m</w:t>
            </w:r>
            <w:r w:rsidRPr="00AC2396">
              <w:rPr>
                <w:rFonts w:eastAsia="Arial" w:cstheme="minorHAnsi"/>
                <w:sz w:val="24"/>
                <w:szCs w:val="24"/>
              </w:rPr>
              <w:t>anage</w:t>
            </w:r>
            <w:r w:rsidRPr="00AC2396">
              <w:rPr>
                <w:rFonts w:eastAsia="Arial" w:cstheme="minorHAnsi"/>
                <w:spacing w:val="-8"/>
                <w:sz w:val="24"/>
                <w:szCs w:val="24"/>
              </w:rPr>
              <w:t xml:space="preserve"> </w:t>
            </w:r>
            <w:r w:rsidRPr="00AC2396">
              <w:rPr>
                <w:rFonts w:eastAsia="Arial" w:cstheme="minorHAnsi"/>
                <w:sz w:val="24"/>
                <w:szCs w:val="24"/>
              </w:rPr>
              <w:t xml:space="preserve">or </w:t>
            </w:r>
            <w:r w:rsidRPr="00AC2396">
              <w:rPr>
                <w:rFonts w:eastAsia="Arial" w:cstheme="minorHAnsi"/>
                <w:spacing w:val="4"/>
                <w:sz w:val="24"/>
                <w:szCs w:val="24"/>
              </w:rPr>
              <w:t>m</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z w:val="24"/>
                <w:szCs w:val="24"/>
              </w:rPr>
              <w:t>gate</w:t>
            </w:r>
            <w:r w:rsidRPr="00AC2396">
              <w:rPr>
                <w:rFonts w:eastAsia="Arial" w:cstheme="minorHAnsi"/>
                <w:spacing w:val="-8"/>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4"/>
                <w:sz w:val="24"/>
                <w:szCs w:val="24"/>
              </w:rPr>
              <w:t>m</w:t>
            </w:r>
            <w:r w:rsidRPr="00AC2396">
              <w:rPr>
                <w:rFonts w:eastAsia="Arial" w:cstheme="minorHAnsi"/>
                <w:sz w:val="24"/>
                <w:szCs w:val="24"/>
              </w:rPr>
              <w:t>;</w:t>
            </w:r>
            <w:r w:rsidRPr="00AC2396">
              <w:rPr>
                <w:rFonts w:eastAsia="Arial" w:cstheme="minorHAnsi"/>
                <w:spacing w:val="-5"/>
                <w:sz w:val="24"/>
                <w:szCs w:val="24"/>
              </w:rPr>
              <w:t xml:space="preserve"> </w:t>
            </w:r>
            <w:r w:rsidRPr="00AC2396">
              <w:rPr>
                <w:rFonts w:eastAsia="Arial" w:cstheme="minorHAnsi"/>
                <w:sz w:val="24"/>
                <w:szCs w:val="24"/>
              </w:rPr>
              <w:t>and</w:t>
            </w:r>
            <w:r w:rsidRPr="00AC2396">
              <w:rPr>
                <w:rFonts w:eastAsia="Arial" w:cstheme="minorHAnsi"/>
                <w:spacing w:val="-4"/>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pacing w:val="1"/>
                <w:sz w:val="24"/>
                <w:szCs w:val="24"/>
              </w:rPr>
              <w:t>l</w:t>
            </w:r>
            <w:r w:rsidRPr="00AC2396">
              <w:rPr>
                <w:rFonts w:eastAsia="Arial" w:cstheme="minorHAnsi"/>
                <w:sz w:val="24"/>
                <w:szCs w:val="24"/>
              </w:rPr>
              <w:t>e</w:t>
            </w:r>
            <w:r w:rsidRPr="00AC2396">
              <w:rPr>
                <w:rFonts w:eastAsia="Arial" w:cstheme="minorHAnsi"/>
                <w:spacing w:val="1"/>
                <w:sz w:val="24"/>
                <w:szCs w:val="24"/>
              </w:rPr>
              <w:t>v</w:t>
            </w:r>
            <w:r w:rsidRPr="00AC2396">
              <w:rPr>
                <w:rFonts w:eastAsia="Arial" w:cstheme="minorHAnsi"/>
                <w:sz w:val="24"/>
                <w:szCs w:val="24"/>
              </w:rPr>
              <w:t>el</w:t>
            </w:r>
            <w:r w:rsidRPr="00AC2396">
              <w:rPr>
                <w:rFonts w:eastAsia="Arial" w:cstheme="minorHAnsi"/>
                <w:spacing w:val="-3"/>
                <w:sz w:val="24"/>
                <w:szCs w:val="24"/>
              </w:rPr>
              <w:t xml:space="preserve"> </w:t>
            </w:r>
            <w:r w:rsidRPr="00AC2396">
              <w:rPr>
                <w:rFonts w:eastAsia="Arial" w:cstheme="minorHAnsi"/>
                <w:sz w:val="24"/>
                <w:szCs w:val="24"/>
              </w:rPr>
              <w:t xml:space="preserve">of </w:t>
            </w:r>
            <w:r w:rsidRPr="00AC2396">
              <w:rPr>
                <w:rFonts w:eastAsia="Arial" w:cstheme="minorHAnsi"/>
                <w:spacing w:val="1"/>
                <w:sz w:val="24"/>
                <w:szCs w:val="24"/>
              </w:rPr>
              <w:t>r</w:t>
            </w:r>
            <w:r w:rsidRPr="00AC2396">
              <w:rPr>
                <w:rFonts w:eastAsia="Arial" w:cstheme="minorHAnsi"/>
                <w:spacing w:val="-1"/>
                <w:sz w:val="24"/>
                <w:szCs w:val="24"/>
              </w:rPr>
              <w:t>is</w:t>
            </w:r>
            <w:r w:rsidRPr="00AC2396">
              <w:rPr>
                <w:rFonts w:eastAsia="Arial" w:cstheme="minorHAnsi"/>
                <w:sz w:val="24"/>
                <w:szCs w:val="24"/>
              </w:rPr>
              <w:t xml:space="preserve">k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1"/>
                <w:sz w:val="24"/>
                <w:szCs w:val="24"/>
              </w:rPr>
              <w:t>i</w:t>
            </w:r>
            <w:r w:rsidRPr="00AC2396">
              <w:rPr>
                <w:rFonts w:eastAsia="Arial" w:cstheme="minorHAnsi"/>
                <w:sz w:val="24"/>
                <w:szCs w:val="24"/>
              </w:rPr>
              <w:t>n</w:t>
            </w:r>
            <w:r w:rsidRPr="00AC2396">
              <w:rPr>
                <w:rFonts w:eastAsia="Arial" w:cstheme="minorHAnsi"/>
                <w:spacing w:val="1"/>
                <w:sz w:val="24"/>
                <w:szCs w:val="24"/>
              </w:rPr>
              <w:t>cr</w:t>
            </w:r>
            <w:r w:rsidRPr="00AC2396">
              <w:rPr>
                <w:rFonts w:eastAsia="Arial" w:cstheme="minorHAnsi"/>
                <w:sz w:val="24"/>
                <w:szCs w:val="24"/>
              </w:rPr>
              <w:t>ea</w:t>
            </w:r>
            <w:r w:rsidRPr="00AC2396">
              <w:rPr>
                <w:rFonts w:eastAsia="Arial" w:cstheme="minorHAnsi"/>
                <w:spacing w:val="1"/>
                <w:sz w:val="24"/>
                <w:szCs w:val="24"/>
              </w:rPr>
              <w:t>s</w:t>
            </w:r>
            <w:r w:rsidRPr="00AC2396">
              <w:rPr>
                <w:rFonts w:eastAsia="Arial" w:cstheme="minorHAnsi"/>
                <w:spacing w:val="-1"/>
                <w:sz w:val="24"/>
                <w:szCs w:val="24"/>
              </w:rPr>
              <w:t>i</w:t>
            </w:r>
            <w:r w:rsidRPr="00AC2396">
              <w:rPr>
                <w:rFonts w:eastAsia="Arial" w:cstheme="minorHAnsi"/>
                <w:spacing w:val="2"/>
                <w:sz w:val="24"/>
                <w:szCs w:val="24"/>
              </w:rPr>
              <w:t>n</w:t>
            </w:r>
            <w:r w:rsidRPr="00AC2396">
              <w:rPr>
                <w:rFonts w:eastAsia="Arial" w:cstheme="minorHAnsi"/>
                <w:sz w:val="24"/>
                <w:szCs w:val="24"/>
              </w:rPr>
              <w:t>g.</w:t>
            </w:r>
            <w:r w:rsidRPr="00AC2396">
              <w:rPr>
                <w:rFonts w:eastAsia="Arial" w:cstheme="minorHAnsi"/>
                <w:spacing w:val="2"/>
                <w:sz w:val="24"/>
                <w:szCs w:val="24"/>
              </w:rPr>
              <w:t xml:space="preserve"> </w:t>
            </w:r>
          </w:p>
          <w:p w14:paraId="75D4992D" w14:textId="77777777" w:rsidR="00514613" w:rsidRPr="00AC2396" w:rsidRDefault="00514613" w:rsidP="00AC2396">
            <w:pPr>
              <w:pStyle w:val="NoSpacing"/>
              <w:jc w:val="both"/>
              <w:rPr>
                <w:sz w:val="24"/>
                <w:szCs w:val="24"/>
              </w:rPr>
            </w:pPr>
          </w:p>
        </w:tc>
      </w:tr>
      <w:tr w:rsidR="00514613" w:rsidRPr="001C7AD1" w14:paraId="1D618428" w14:textId="77777777" w:rsidTr="00AC2396">
        <w:trPr>
          <w:trHeight w:val="1758"/>
        </w:trPr>
        <w:tc>
          <w:tcPr>
            <w:tcW w:w="6204" w:type="dxa"/>
            <w:tcBorders>
              <w:top w:val="single" w:sz="4" w:space="0" w:color="auto"/>
              <w:bottom w:val="single" w:sz="4" w:space="0" w:color="auto"/>
              <w:right w:val="single" w:sz="4" w:space="0" w:color="auto"/>
            </w:tcBorders>
          </w:tcPr>
          <w:p w14:paraId="7F1B3D46" w14:textId="77777777" w:rsidR="00514613" w:rsidRPr="00EE6B16" w:rsidRDefault="00514613" w:rsidP="007F04D9">
            <w:r>
              <w:rPr>
                <w:noProof/>
                <w:lang w:eastAsia="en-GB"/>
              </w:rPr>
              <mc:AlternateContent>
                <mc:Choice Requires="wps">
                  <w:drawing>
                    <wp:anchor distT="0" distB="0" distL="114300" distR="114300" simplePos="0" relativeHeight="251670528" behindDoc="0" locked="0" layoutInCell="1" allowOverlap="1" wp14:anchorId="7E096D60" wp14:editId="4AB5F82E">
                      <wp:simplePos x="0" y="0"/>
                      <wp:positionH relativeFrom="column">
                        <wp:posOffset>1772920</wp:posOffset>
                      </wp:positionH>
                      <wp:positionV relativeFrom="paragraph">
                        <wp:posOffset>81915</wp:posOffset>
                      </wp:positionV>
                      <wp:extent cx="0" cy="984250"/>
                      <wp:effectExtent l="76200" t="38100" r="57150" b="25400"/>
                      <wp:wrapNone/>
                      <wp:docPr id="333" name="Straight Connector 333"/>
                      <wp:cNvGraphicFramePr/>
                      <a:graphic xmlns:a="http://schemas.openxmlformats.org/drawingml/2006/main">
                        <a:graphicData uri="http://schemas.microsoft.com/office/word/2010/wordprocessingShape">
                          <wps:wsp>
                            <wps:cNvCnPr/>
                            <wps:spPr>
                              <a:xfrm>
                                <a:off x="0" y="0"/>
                                <a:ext cx="0" cy="984250"/>
                              </a:xfrm>
                              <a:prstGeom prst="line">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1E4DF20" id="Straight Connector 3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6.45pt" to="139.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" strokecolor="#4a7ebb">
                      <v:stroke startarrow="block"/>
                    </v:line>
                  </w:pict>
                </mc:Fallback>
              </mc:AlternateContent>
            </w:r>
          </w:p>
          <w:p w14:paraId="530AA821" w14:textId="77777777" w:rsidR="00514613" w:rsidRPr="00EE6B16" w:rsidRDefault="00514613" w:rsidP="007F04D9">
            <w:r>
              <w:rPr>
                <w:noProof/>
                <w:lang w:eastAsia="en-GB"/>
              </w:rPr>
              <mc:AlternateContent>
                <mc:Choice Requires="wps">
                  <w:drawing>
                    <wp:anchor distT="0" distB="0" distL="114300" distR="114300" simplePos="0" relativeHeight="251668480" behindDoc="0" locked="0" layoutInCell="1" allowOverlap="1" wp14:anchorId="41FEE3BD" wp14:editId="6A739A22">
                      <wp:simplePos x="0" y="0"/>
                      <wp:positionH relativeFrom="column">
                        <wp:posOffset>1963420</wp:posOffset>
                      </wp:positionH>
                      <wp:positionV relativeFrom="paragraph">
                        <wp:posOffset>29210</wp:posOffset>
                      </wp:positionV>
                      <wp:extent cx="673100" cy="438150"/>
                      <wp:effectExtent l="0" t="0" r="1270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A12055E"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6064C33C"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EE3BD" id="_x0000_s1043" type="#_x0000_t202" style="position:absolute;margin-left:154.6pt;margin-top:2.3pt;width:53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" fillcolor="window" strokecolor="windowText" strokeweight="2pt">
                      <v:textbox>
                        <w:txbxContent>
                          <w:p w14:paraId="3A12055E"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6064C33C"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FECE756" wp14:editId="6E73B80A">
                      <wp:simplePos x="0" y="0"/>
                      <wp:positionH relativeFrom="column">
                        <wp:posOffset>2971800</wp:posOffset>
                      </wp:positionH>
                      <wp:positionV relativeFrom="paragraph">
                        <wp:posOffset>30480</wp:posOffset>
                      </wp:positionV>
                      <wp:extent cx="635000" cy="438150"/>
                      <wp:effectExtent l="0" t="0" r="12700"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16E453D"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3E630EA0"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E756" id="_x0000_s1044" type="#_x0000_t202" style="position:absolute;margin-left:234pt;margin-top:2.4pt;width:50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" fillcolor="window" strokecolor="windowText" strokeweight="2pt">
                      <v:textbox>
                        <w:txbxContent>
                          <w:p w14:paraId="416E453D"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3E630EA0"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6843C1" wp14:editId="02FC2127">
                      <wp:simplePos x="0" y="0"/>
                      <wp:positionH relativeFrom="column">
                        <wp:posOffset>939800</wp:posOffset>
                      </wp:positionH>
                      <wp:positionV relativeFrom="paragraph">
                        <wp:posOffset>30480</wp:posOffset>
                      </wp:positionV>
                      <wp:extent cx="635000" cy="438150"/>
                      <wp:effectExtent l="0" t="0" r="1270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F79646"/>
                              </a:solidFill>
                              <a:ln w="25400" cap="flat" cmpd="sng" algn="ctr">
                                <a:solidFill>
                                  <a:sysClr val="windowText" lastClr="000000"/>
                                </a:solidFill>
                                <a:prstDash val="solid"/>
                                <a:headEnd/>
                                <a:tailEnd/>
                              </a:ln>
                              <a:effectLst/>
                            </wps:spPr>
                            <wps:txbx>
                              <w:txbxContent>
                                <w:p w14:paraId="7D4E426B"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E56F596"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843C1" id="_x0000_s1045" type="#_x0000_t202" style="position:absolute;margin-left:74pt;margin-top:2.4pt;width:50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" fillcolor="#f79646" strokecolor="windowText" strokeweight="2pt">
                      <v:textbox>
                        <w:txbxContent>
                          <w:p w14:paraId="7D4E426B"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E56F596"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D908713" wp14:editId="4C9A9655">
                      <wp:simplePos x="0" y="0"/>
                      <wp:positionH relativeFrom="column">
                        <wp:posOffset>-6350</wp:posOffset>
                      </wp:positionH>
                      <wp:positionV relativeFrom="paragraph">
                        <wp:posOffset>30480</wp:posOffset>
                      </wp:positionV>
                      <wp:extent cx="635000" cy="438150"/>
                      <wp:effectExtent l="0" t="0" r="12700"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6186958"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118E285E"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8713" id="_x0000_s1046" type="#_x0000_t202" style="position:absolute;margin-left:-.5pt;margin-top:2.4pt;width:50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" fillcolor="window" strokecolor="windowText" strokeweight="2pt">
                      <v:textbox>
                        <w:txbxContent>
                          <w:p w14:paraId="26186958"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118E285E"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p w14:paraId="5AE0E403" w14:textId="77777777" w:rsidR="00514613" w:rsidRPr="00EE6B16" w:rsidRDefault="00514613" w:rsidP="007F04D9"/>
          <w:p w14:paraId="009821C2" w14:textId="77777777" w:rsidR="00514613" w:rsidRPr="00EE6B16" w:rsidRDefault="00514613" w:rsidP="007F04D9"/>
          <w:p w14:paraId="6753BAB5" w14:textId="77777777" w:rsidR="00514613" w:rsidRDefault="00514613" w:rsidP="007F04D9"/>
          <w:p w14:paraId="122EAA8B" w14:textId="77777777" w:rsidR="00514613" w:rsidRDefault="00514613" w:rsidP="007F04D9">
            <w:pPr>
              <w:pStyle w:val="NoSpacing"/>
            </w:pPr>
            <w:r>
              <w:rPr>
                <w:noProof/>
                <w:lang w:eastAsia="en-GB"/>
              </w:rPr>
              <mc:AlternateContent>
                <mc:Choice Requires="wps">
                  <w:drawing>
                    <wp:anchor distT="0" distB="0" distL="114300" distR="114300" simplePos="0" relativeHeight="251671552" behindDoc="0" locked="0" layoutInCell="1" allowOverlap="1" wp14:anchorId="61860EB9" wp14:editId="6EEFB2DC">
                      <wp:simplePos x="0" y="0"/>
                      <wp:positionH relativeFrom="column">
                        <wp:posOffset>-6350</wp:posOffset>
                      </wp:positionH>
                      <wp:positionV relativeFrom="paragraph">
                        <wp:posOffset>29210</wp:posOffset>
                      </wp:positionV>
                      <wp:extent cx="3613150" cy="6350"/>
                      <wp:effectExtent l="38100" t="76200" r="82550" b="88900"/>
                      <wp:wrapNone/>
                      <wp:docPr id="340" name="Straight Arrow Connector 340"/>
                      <wp:cNvGraphicFramePr/>
                      <a:graphic xmlns:a="http://schemas.openxmlformats.org/drawingml/2006/main">
                        <a:graphicData uri="http://schemas.microsoft.com/office/word/2010/wordprocessingShape">
                          <wps:wsp>
                            <wps:cNvCnPr/>
                            <wps:spPr>
                              <a:xfrm>
                                <a:off x="0" y="0"/>
                                <a:ext cx="3613150" cy="635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anchor>
                  </w:drawing>
                </mc:Choice>
                <mc:Fallback>
                  <w:pict>
                    <v:shape w14:anchorId="3F19364C" id="Straight Arrow Connector 340" o:spid="_x0000_s1026" type="#_x0000_t32" style="position:absolute;margin-left:-.5pt;margin-top:2.3pt;width:284.5pt;height:.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" strokecolor="#4a7ebb" strokeweight="1.5pt">
                      <v:stroke startarrow="block"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CAD9216" wp14:editId="29CA530D">
                      <wp:simplePos x="0" y="0"/>
                      <wp:positionH relativeFrom="column">
                        <wp:posOffset>1536700</wp:posOffset>
                      </wp:positionH>
                      <wp:positionV relativeFrom="paragraph">
                        <wp:posOffset>113030</wp:posOffset>
                      </wp:positionV>
                      <wp:extent cx="177800" cy="64135"/>
                      <wp:effectExtent l="0" t="0" r="0" b="0"/>
                      <wp:wrapNone/>
                      <wp:docPr id="341" name="Minus 341"/>
                      <wp:cNvGraphicFramePr/>
                      <a:graphic xmlns:a="http://schemas.openxmlformats.org/drawingml/2006/main">
                        <a:graphicData uri="http://schemas.microsoft.com/office/word/2010/wordprocessingShape">
                          <wps:wsp>
                            <wps:cNvSpPr/>
                            <wps:spPr>
                              <a:xfrm>
                                <a:off x="0" y="0"/>
                                <a:ext cx="177800" cy="6413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EE47" id="Minus 341" o:spid="_x0000_s1026" style="position:absolute;margin-left:121pt;margin-top:8.9pt;width:14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" path="m23567,24525r130666,l154233,39610r-130666,l23567,24525xe" fillcolor="#4f81bd" strokecolor="#385d8a" strokeweight="2pt">
                      <v:path arrowok="t" o:connecttype="custom" o:connectlocs="23567,24525;154233,24525;154233,39610;23567,39610;23567,24525" o:connectangles="0,0,0,0,0"/>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1E0D357" wp14:editId="3918A498">
                      <wp:simplePos x="0" y="0"/>
                      <wp:positionH relativeFrom="column">
                        <wp:posOffset>1835150</wp:posOffset>
                      </wp:positionH>
                      <wp:positionV relativeFrom="paragraph">
                        <wp:posOffset>93980</wp:posOffset>
                      </wp:positionV>
                      <wp:extent cx="127000" cy="120650"/>
                      <wp:effectExtent l="0" t="0" r="25400" b="12700"/>
                      <wp:wrapNone/>
                      <wp:docPr id="342" name="Plus 342"/>
                      <wp:cNvGraphicFramePr/>
                      <a:graphic xmlns:a="http://schemas.openxmlformats.org/drawingml/2006/main">
                        <a:graphicData uri="http://schemas.microsoft.com/office/word/2010/wordprocessingShape">
                          <wps:wsp>
                            <wps:cNvSpPr/>
                            <wps:spPr>
                              <a:xfrm>
                                <a:off x="0" y="0"/>
                                <a:ext cx="127000" cy="120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BCF365" id="Plus 342" o:spid="_x0000_s1026" style="position:absolute;margin-left:144.5pt;margin-top:7.4pt;width:10pt;height: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70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" path="m16834,46137r32478,l49312,15992r28376,l77688,46137r32478,l110166,74513r-32478,l77688,104658r-28376,l49312,74513r-32478,l16834,46137xe" fillcolor="#4f81bd" strokecolor="#385d8a" strokeweight="2pt">
                      <v:path arrowok="t" o:connecttype="custom" o:connectlocs="16834,46137;49312,46137;49312,15992;77688,15992;77688,46137;110166,46137;110166,74513;77688,74513;77688,104658;49312,104658;49312,74513;16834,74513;16834,46137" o:connectangles="0,0,0,0,0,0,0,0,0,0,0,0,0"/>
                    </v:shape>
                  </w:pict>
                </mc:Fallback>
              </mc:AlternateContent>
            </w:r>
            <w:r>
              <w:tab/>
            </w:r>
          </w:p>
          <w:p w14:paraId="23514DF2" w14:textId="77777777" w:rsidR="00514613" w:rsidRDefault="00514613" w:rsidP="007F04D9">
            <w:pPr>
              <w:pStyle w:val="NoSpacing"/>
              <w:rPr>
                <w:sz w:val="40"/>
                <w:szCs w:val="40"/>
              </w:rPr>
            </w:pPr>
          </w:p>
        </w:tc>
        <w:tc>
          <w:tcPr>
            <w:tcW w:w="8255" w:type="dxa"/>
            <w:tcBorders>
              <w:top w:val="single" w:sz="4" w:space="0" w:color="auto"/>
              <w:left w:val="single" w:sz="4" w:space="0" w:color="auto"/>
              <w:bottom w:val="single" w:sz="4" w:space="0" w:color="auto"/>
            </w:tcBorders>
          </w:tcPr>
          <w:p w14:paraId="01280047" w14:textId="77777777" w:rsidR="00514613" w:rsidRPr="00AC2396" w:rsidRDefault="00514613" w:rsidP="00AC2396">
            <w:pPr>
              <w:pStyle w:val="NoSpacing"/>
              <w:jc w:val="both"/>
              <w:rPr>
                <w:sz w:val="24"/>
                <w:szCs w:val="24"/>
              </w:rPr>
            </w:pPr>
            <w:r w:rsidRPr="00AC2396">
              <w:rPr>
                <w:sz w:val="24"/>
                <w:szCs w:val="24"/>
              </w:rPr>
              <w:t xml:space="preserve"> </w:t>
            </w:r>
          </w:p>
          <w:p w14:paraId="769F6294" w14:textId="77777777" w:rsidR="00514613" w:rsidRPr="00AC2396" w:rsidRDefault="00514613" w:rsidP="00AC2396">
            <w:pPr>
              <w:pStyle w:val="NoSpacing"/>
              <w:jc w:val="both"/>
              <w:rPr>
                <w:rFonts w:eastAsia="Arial" w:cstheme="minorHAnsi"/>
                <w:sz w:val="24"/>
                <w:szCs w:val="24"/>
              </w:rPr>
            </w:pPr>
            <w:r w:rsidRPr="00AC2396">
              <w:rPr>
                <w:rFonts w:eastAsia="Arial" w:cstheme="minorHAnsi"/>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pacing w:val="-1"/>
                <w:sz w:val="24"/>
                <w:szCs w:val="24"/>
              </w:rPr>
              <w:t>i</w:t>
            </w:r>
            <w:r w:rsidRPr="00AC2396">
              <w:rPr>
                <w:rFonts w:eastAsia="Arial" w:cstheme="minorHAnsi"/>
                <w:sz w:val="24"/>
                <w:szCs w:val="24"/>
              </w:rPr>
              <w:t>s pa</w:t>
            </w:r>
            <w:r w:rsidRPr="00AC2396">
              <w:rPr>
                <w:rFonts w:eastAsia="Arial" w:cstheme="minorHAnsi"/>
                <w:spacing w:val="1"/>
                <w:sz w:val="24"/>
                <w:szCs w:val="24"/>
              </w:rPr>
              <w:t>r</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pacing w:val="2"/>
                <w:sz w:val="24"/>
                <w:szCs w:val="24"/>
              </w:rPr>
              <w:t>a</w:t>
            </w:r>
            <w:r w:rsidRPr="00AC2396">
              <w:rPr>
                <w:rFonts w:eastAsia="Arial" w:cstheme="minorHAnsi"/>
                <w:sz w:val="24"/>
                <w:szCs w:val="24"/>
              </w:rPr>
              <w:t>l</w:t>
            </w:r>
            <w:r w:rsidRPr="00AC2396">
              <w:rPr>
                <w:rFonts w:eastAsia="Arial" w:cstheme="minorHAnsi"/>
                <w:spacing w:val="-6"/>
                <w:sz w:val="24"/>
                <w:szCs w:val="24"/>
              </w:rPr>
              <w:t xml:space="preserve"> </w:t>
            </w:r>
            <w:r w:rsidRPr="00AC2396">
              <w:rPr>
                <w:rFonts w:eastAsia="Arial" w:cstheme="minorHAnsi"/>
                <w:spacing w:val="1"/>
                <w:sz w:val="24"/>
                <w:szCs w:val="24"/>
              </w:rPr>
              <w:t>c</w:t>
            </w:r>
            <w:r w:rsidRPr="00AC2396">
              <w:rPr>
                <w:rFonts w:eastAsia="Arial" w:cstheme="minorHAnsi"/>
                <w:spacing w:val="-1"/>
                <w:sz w:val="24"/>
                <w:szCs w:val="24"/>
              </w:rPr>
              <w:t>l</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pacing w:val="-1"/>
                <w:sz w:val="24"/>
                <w:szCs w:val="24"/>
              </w:rPr>
              <w:t>i</w:t>
            </w:r>
            <w:r w:rsidRPr="00AC2396">
              <w:rPr>
                <w:rFonts w:eastAsia="Arial" w:cstheme="minorHAnsi"/>
                <w:spacing w:val="5"/>
                <w:sz w:val="24"/>
                <w:szCs w:val="24"/>
              </w:rPr>
              <w:t>t</w:t>
            </w:r>
            <w:r w:rsidRPr="00AC2396">
              <w:rPr>
                <w:rFonts w:eastAsia="Arial" w:cstheme="minorHAnsi"/>
                <w:sz w:val="24"/>
                <w:szCs w:val="24"/>
              </w:rPr>
              <w:t>y</w:t>
            </w:r>
            <w:r w:rsidRPr="00AC2396">
              <w:rPr>
                <w:rFonts w:eastAsia="Arial" w:cstheme="minorHAnsi"/>
                <w:spacing w:val="-9"/>
                <w:sz w:val="24"/>
                <w:szCs w:val="24"/>
              </w:rPr>
              <w:t xml:space="preserve"> </w:t>
            </w:r>
            <w:r w:rsidRPr="00AC2396">
              <w:rPr>
                <w:rFonts w:eastAsia="Arial" w:cstheme="minorHAnsi"/>
                <w:spacing w:val="2"/>
                <w:sz w:val="24"/>
                <w:szCs w:val="24"/>
              </w:rPr>
              <w:t>o</w:t>
            </w:r>
            <w:r w:rsidRPr="00AC2396">
              <w:rPr>
                <w:rFonts w:eastAsia="Arial" w:cstheme="minorHAnsi"/>
                <w:sz w:val="24"/>
                <w:szCs w:val="24"/>
              </w:rPr>
              <w:t>n</w:t>
            </w:r>
            <w:r w:rsidRPr="00AC2396">
              <w:rPr>
                <w:rFonts w:eastAsia="Arial" w:cstheme="minorHAnsi"/>
                <w:spacing w:val="-3"/>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pacing w:val="4"/>
                <w:sz w:val="24"/>
                <w:szCs w:val="24"/>
              </w:rPr>
              <w:t>m</w:t>
            </w:r>
            <w:r w:rsidRPr="00AC2396">
              <w:rPr>
                <w:rFonts w:eastAsia="Arial" w:cstheme="minorHAnsi"/>
                <w:sz w:val="24"/>
                <w:szCs w:val="24"/>
              </w:rPr>
              <w:t>atter</w:t>
            </w:r>
            <w:r w:rsidRPr="00AC2396">
              <w:rPr>
                <w:rFonts w:eastAsia="Arial" w:cstheme="minorHAnsi"/>
                <w:spacing w:val="-5"/>
                <w:sz w:val="24"/>
                <w:szCs w:val="24"/>
              </w:rPr>
              <w:t xml:space="preserve"> </w:t>
            </w:r>
            <w:r w:rsidRPr="00AC2396">
              <w:rPr>
                <w:rFonts w:eastAsia="Arial" w:cstheme="minorHAnsi"/>
                <w:sz w:val="24"/>
                <w:szCs w:val="24"/>
              </w:rPr>
              <w:t>to</w:t>
            </w:r>
            <w:r w:rsidRPr="00AC2396">
              <w:rPr>
                <w:rFonts w:eastAsia="Arial" w:cstheme="minorHAnsi"/>
                <w:spacing w:val="-3"/>
                <w:sz w:val="24"/>
                <w:szCs w:val="24"/>
              </w:rPr>
              <w:t xml:space="preserve"> </w:t>
            </w:r>
            <w:r w:rsidRPr="00AC2396">
              <w:rPr>
                <w:rFonts w:eastAsia="Arial" w:cstheme="minorHAnsi"/>
                <w:spacing w:val="2"/>
                <w:sz w:val="24"/>
                <w:szCs w:val="24"/>
              </w:rPr>
              <w:t>b</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pacing w:val="2"/>
                <w:sz w:val="24"/>
                <w:szCs w:val="24"/>
              </w:rPr>
              <w:t>ad</w:t>
            </w:r>
            <w:r w:rsidRPr="00AC2396">
              <w:rPr>
                <w:rFonts w:eastAsia="Arial" w:cstheme="minorHAnsi"/>
                <w:sz w:val="24"/>
                <w:szCs w:val="24"/>
              </w:rPr>
              <w:t>d</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ss</w:t>
            </w:r>
            <w:r w:rsidRPr="00AC2396">
              <w:rPr>
                <w:rFonts w:eastAsia="Arial" w:cstheme="minorHAnsi"/>
                <w:sz w:val="24"/>
                <w:szCs w:val="24"/>
              </w:rPr>
              <w:t>ed;</w:t>
            </w:r>
            <w:r w:rsidRPr="00AC2396">
              <w:rPr>
                <w:rFonts w:eastAsia="Arial" w:cstheme="minorHAnsi"/>
                <w:spacing w:val="-10"/>
                <w:sz w:val="24"/>
                <w:szCs w:val="24"/>
              </w:rPr>
              <w:t xml:space="preserve"> </w:t>
            </w:r>
            <w:r w:rsidRPr="00AC2396">
              <w:rPr>
                <w:rFonts w:eastAsia="Arial" w:cstheme="minorHAnsi"/>
                <w:spacing w:val="1"/>
                <w:sz w:val="24"/>
                <w:szCs w:val="24"/>
              </w:rPr>
              <w:t>s</w:t>
            </w:r>
            <w:r w:rsidRPr="00AC2396">
              <w:rPr>
                <w:rFonts w:eastAsia="Arial" w:cstheme="minorHAnsi"/>
                <w:sz w:val="24"/>
                <w:szCs w:val="24"/>
              </w:rPr>
              <w:t>o</w:t>
            </w:r>
            <w:r w:rsidRPr="00AC2396">
              <w:rPr>
                <w:rFonts w:eastAsia="Arial" w:cstheme="minorHAnsi"/>
                <w:spacing w:val="4"/>
                <w:sz w:val="24"/>
                <w:szCs w:val="24"/>
              </w:rPr>
              <w:t>m</w:t>
            </w:r>
            <w:r w:rsidRPr="00AC2396">
              <w:rPr>
                <w:rFonts w:eastAsia="Arial" w:cstheme="minorHAnsi"/>
                <w:sz w:val="24"/>
                <w:szCs w:val="24"/>
              </w:rPr>
              <w:t>e p</w:t>
            </w:r>
            <w:r w:rsidRPr="00AC2396">
              <w:rPr>
                <w:rFonts w:eastAsia="Arial" w:cstheme="minorHAnsi"/>
                <w:spacing w:val="1"/>
                <w:sz w:val="24"/>
                <w:szCs w:val="24"/>
              </w:rPr>
              <w:t>r</w:t>
            </w:r>
            <w:r w:rsidRPr="00AC2396">
              <w:rPr>
                <w:rFonts w:eastAsia="Arial" w:cstheme="minorHAnsi"/>
                <w:sz w:val="24"/>
                <w:szCs w:val="24"/>
              </w:rPr>
              <w:t>og</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w:t>
            </w:r>
            <w:r w:rsidRPr="00AC2396">
              <w:rPr>
                <w:rFonts w:eastAsia="Arial" w:cstheme="minorHAnsi"/>
                <w:sz w:val="24"/>
                <w:szCs w:val="24"/>
              </w:rPr>
              <w:t>s</w:t>
            </w:r>
            <w:r w:rsidRPr="00AC2396">
              <w:rPr>
                <w:rFonts w:eastAsia="Arial" w:cstheme="minorHAnsi"/>
                <w:spacing w:val="-7"/>
                <w:sz w:val="24"/>
                <w:szCs w:val="24"/>
              </w:rPr>
              <w:t xml:space="preserve"> </w:t>
            </w:r>
            <w:r w:rsidRPr="00AC2396">
              <w:rPr>
                <w:rFonts w:eastAsia="Arial" w:cstheme="minorHAnsi"/>
                <w:sz w:val="24"/>
                <w:szCs w:val="24"/>
              </w:rPr>
              <w:t>has</w:t>
            </w:r>
            <w:r w:rsidRPr="00AC2396">
              <w:rPr>
                <w:rFonts w:eastAsia="Arial" w:cstheme="minorHAnsi"/>
                <w:spacing w:val="-2"/>
                <w:sz w:val="24"/>
                <w:szCs w:val="24"/>
              </w:rPr>
              <w:t xml:space="preserve"> </w:t>
            </w:r>
            <w:r w:rsidRPr="00AC2396">
              <w:rPr>
                <w:rFonts w:eastAsia="Arial" w:cstheme="minorHAnsi"/>
                <w:spacing w:val="2"/>
                <w:sz w:val="24"/>
                <w:szCs w:val="24"/>
              </w:rPr>
              <w:t>b</w:t>
            </w:r>
            <w:r w:rsidRPr="00AC2396">
              <w:rPr>
                <w:rFonts w:eastAsia="Arial" w:cstheme="minorHAnsi"/>
                <w:sz w:val="24"/>
                <w:szCs w:val="24"/>
              </w:rPr>
              <w:t>een</w:t>
            </w:r>
            <w:r w:rsidRPr="00AC2396">
              <w:rPr>
                <w:rFonts w:eastAsia="Arial" w:cstheme="minorHAnsi"/>
                <w:spacing w:val="-5"/>
                <w:sz w:val="24"/>
                <w:szCs w:val="24"/>
              </w:rPr>
              <w:t xml:space="preserve"> </w:t>
            </w:r>
            <w:r w:rsidRPr="00AC2396">
              <w:rPr>
                <w:rFonts w:eastAsia="Arial" w:cstheme="minorHAnsi"/>
                <w:spacing w:val="4"/>
                <w:sz w:val="24"/>
                <w:szCs w:val="24"/>
              </w:rPr>
              <w:t>m</w:t>
            </w:r>
            <w:r w:rsidRPr="00AC2396">
              <w:rPr>
                <w:rFonts w:eastAsia="Arial" w:cstheme="minorHAnsi"/>
                <w:sz w:val="24"/>
                <w:szCs w:val="24"/>
              </w:rPr>
              <w:t>ade</w:t>
            </w:r>
            <w:r w:rsidRPr="00AC2396">
              <w:rPr>
                <w:rFonts w:eastAsia="Arial" w:cstheme="minorHAnsi"/>
                <w:spacing w:val="-6"/>
                <w:sz w:val="24"/>
                <w:szCs w:val="24"/>
              </w:rPr>
              <w:t xml:space="preserve"> </w:t>
            </w:r>
            <w:r w:rsidRPr="00AC2396">
              <w:rPr>
                <w:rFonts w:eastAsia="Arial" w:cstheme="minorHAnsi"/>
                <w:spacing w:val="2"/>
                <w:sz w:val="24"/>
                <w:szCs w:val="24"/>
              </w:rPr>
              <w:t>b</w:t>
            </w:r>
            <w:r w:rsidRPr="00AC2396">
              <w:rPr>
                <w:rFonts w:eastAsia="Arial" w:cstheme="minorHAnsi"/>
                <w:sz w:val="24"/>
                <w:szCs w:val="24"/>
              </w:rPr>
              <w:t>ut</w:t>
            </w:r>
            <w:r w:rsidRPr="00AC2396">
              <w:rPr>
                <w:rFonts w:eastAsia="Arial" w:cstheme="minorHAnsi"/>
                <w:spacing w:val="-3"/>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4"/>
                <w:sz w:val="24"/>
                <w:szCs w:val="24"/>
              </w:rPr>
              <w:t>m</w:t>
            </w:r>
            <w:r w:rsidRPr="00AC2396">
              <w:rPr>
                <w:rFonts w:eastAsia="Arial" w:cstheme="minorHAnsi"/>
                <w:sz w:val="24"/>
                <w:szCs w:val="24"/>
              </w:rPr>
              <w:t>a</w:t>
            </w:r>
            <w:r w:rsidRPr="00AC2396">
              <w:rPr>
                <w:rFonts w:eastAsia="Arial" w:cstheme="minorHAnsi"/>
                <w:spacing w:val="-1"/>
                <w:sz w:val="24"/>
                <w:szCs w:val="24"/>
              </w:rPr>
              <w:t>i</w:t>
            </w:r>
            <w:r w:rsidRPr="00AC2396">
              <w:rPr>
                <w:rFonts w:eastAsia="Arial" w:cstheme="minorHAnsi"/>
                <w:sz w:val="24"/>
                <w:szCs w:val="24"/>
              </w:rPr>
              <w:t>n</w:t>
            </w:r>
            <w:r w:rsidRPr="00AC2396">
              <w:rPr>
                <w:rFonts w:eastAsia="Arial" w:cstheme="minorHAnsi"/>
                <w:spacing w:val="-7"/>
                <w:sz w:val="24"/>
                <w:szCs w:val="24"/>
              </w:rPr>
              <w:t xml:space="preserve"> </w:t>
            </w:r>
            <w:r w:rsidRPr="00AC2396">
              <w:rPr>
                <w:rFonts w:eastAsia="Arial" w:cstheme="minorHAnsi"/>
                <w:sz w:val="24"/>
                <w:szCs w:val="24"/>
              </w:rPr>
              <w:t>a</w:t>
            </w:r>
            <w:r w:rsidRPr="00AC2396">
              <w:rPr>
                <w:rFonts w:eastAsia="Arial" w:cstheme="minorHAnsi"/>
                <w:spacing w:val="1"/>
                <w:sz w:val="24"/>
                <w:szCs w:val="24"/>
              </w:rPr>
              <w:t xml:space="preserve"> </w:t>
            </w:r>
            <w:r w:rsidRPr="00AC2396">
              <w:rPr>
                <w:rFonts w:eastAsia="Arial" w:cstheme="minorHAnsi"/>
                <w:sz w:val="24"/>
                <w:szCs w:val="24"/>
              </w:rPr>
              <w:t>nu</w:t>
            </w:r>
            <w:r w:rsidRPr="00AC2396">
              <w:rPr>
                <w:rFonts w:eastAsia="Arial" w:cstheme="minorHAnsi"/>
                <w:spacing w:val="4"/>
                <w:sz w:val="24"/>
                <w:szCs w:val="24"/>
              </w:rPr>
              <w:t>m</w:t>
            </w:r>
            <w:r w:rsidRPr="00AC2396">
              <w:rPr>
                <w:rFonts w:eastAsia="Arial" w:cstheme="minorHAnsi"/>
                <w:sz w:val="24"/>
                <w:szCs w:val="24"/>
              </w:rPr>
              <w:t>ber</w:t>
            </w:r>
            <w:r w:rsidRPr="00AC2396">
              <w:rPr>
                <w:rFonts w:eastAsia="Arial" w:cstheme="minorHAnsi"/>
                <w:spacing w:val="-6"/>
                <w:sz w:val="24"/>
                <w:szCs w:val="24"/>
              </w:rPr>
              <w:t xml:space="preserve"> </w:t>
            </w:r>
            <w:r w:rsidRPr="00AC2396">
              <w:rPr>
                <w:rFonts w:eastAsia="Arial" w:cstheme="minorHAnsi"/>
                <w:sz w:val="24"/>
                <w:szCs w:val="24"/>
              </w:rPr>
              <w:t>of out</w:t>
            </w:r>
            <w:r w:rsidRPr="00AC2396">
              <w:rPr>
                <w:rFonts w:eastAsia="Arial" w:cstheme="minorHAnsi"/>
                <w:spacing w:val="1"/>
                <w:sz w:val="24"/>
                <w:szCs w:val="24"/>
              </w:rPr>
              <w:t>s</w:t>
            </w:r>
            <w:r w:rsidRPr="00AC2396">
              <w:rPr>
                <w:rFonts w:eastAsia="Arial" w:cstheme="minorHAnsi"/>
                <w:sz w:val="24"/>
                <w:szCs w:val="24"/>
              </w:rPr>
              <w:t>tan</w:t>
            </w:r>
            <w:r w:rsidRPr="00AC2396">
              <w:rPr>
                <w:rFonts w:eastAsia="Arial" w:cstheme="minorHAnsi"/>
                <w:spacing w:val="2"/>
                <w:sz w:val="24"/>
                <w:szCs w:val="24"/>
              </w:rPr>
              <w:t>d</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8"/>
                <w:sz w:val="24"/>
                <w:szCs w:val="24"/>
              </w:rPr>
              <w:t xml:space="preserve"> </w:t>
            </w:r>
            <w:r w:rsidRPr="00AC2396">
              <w:rPr>
                <w:rFonts w:eastAsia="Arial" w:cstheme="minorHAnsi"/>
                <w:sz w:val="24"/>
                <w:szCs w:val="24"/>
              </w:rPr>
              <w:t>a</w:t>
            </w:r>
            <w:r w:rsidRPr="00AC2396">
              <w:rPr>
                <w:rFonts w:eastAsia="Arial" w:cstheme="minorHAnsi"/>
                <w:spacing w:val="1"/>
                <w:sz w:val="24"/>
                <w:szCs w:val="24"/>
              </w:rPr>
              <w:t>c</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pacing w:val="2"/>
                <w:sz w:val="24"/>
                <w:szCs w:val="24"/>
              </w:rPr>
              <w:t>o</w:t>
            </w:r>
            <w:r w:rsidRPr="00AC2396">
              <w:rPr>
                <w:rFonts w:eastAsia="Arial" w:cstheme="minorHAnsi"/>
                <w:sz w:val="24"/>
                <w:szCs w:val="24"/>
              </w:rPr>
              <w:t>ns</w:t>
            </w:r>
            <w:r w:rsidRPr="00AC2396">
              <w:rPr>
                <w:rFonts w:eastAsia="Arial" w:cstheme="minorHAnsi"/>
                <w:spacing w:val="-5"/>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z w:val="24"/>
                <w:szCs w:val="24"/>
              </w:rPr>
              <w:t>p</w:t>
            </w:r>
            <w:r w:rsidRPr="00AC2396">
              <w:rPr>
                <w:rFonts w:eastAsia="Arial" w:cstheme="minorHAnsi"/>
                <w:spacing w:val="1"/>
                <w:sz w:val="24"/>
                <w:szCs w:val="24"/>
              </w:rPr>
              <w:t>r</w:t>
            </w:r>
            <w:r w:rsidRPr="00AC2396">
              <w:rPr>
                <w:rFonts w:eastAsia="Arial" w:cstheme="minorHAnsi"/>
                <w:spacing w:val="2"/>
                <w:sz w:val="24"/>
                <w:szCs w:val="24"/>
              </w:rPr>
              <w:t>o</w:t>
            </w:r>
            <w:r w:rsidRPr="00AC2396">
              <w:rPr>
                <w:rFonts w:eastAsia="Arial" w:cstheme="minorHAnsi"/>
                <w:sz w:val="24"/>
                <w:szCs w:val="24"/>
              </w:rPr>
              <w:t>g</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w:t>
            </w:r>
            <w:r w:rsidRPr="00AC2396">
              <w:rPr>
                <w:rFonts w:eastAsia="Arial" w:cstheme="minorHAnsi"/>
                <w:sz w:val="24"/>
                <w:szCs w:val="24"/>
              </w:rPr>
              <w:t>s</w:t>
            </w:r>
            <w:r w:rsidRPr="00AC2396">
              <w:rPr>
                <w:rFonts w:eastAsia="Arial" w:cstheme="minorHAnsi"/>
                <w:spacing w:val="-5"/>
                <w:sz w:val="24"/>
                <w:szCs w:val="24"/>
              </w:rPr>
              <w:t xml:space="preserve"> </w:t>
            </w:r>
            <w:r w:rsidRPr="00AC2396">
              <w:rPr>
                <w:rFonts w:eastAsia="Arial" w:cstheme="minorHAnsi"/>
                <w:sz w:val="24"/>
                <w:szCs w:val="24"/>
              </w:rPr>
              <w:t>ag</w:t>
            </w:r>
            <w:r w:rsidRPr="00AC2396">
              <w:rPr>
                <w:rFonts w:eastAsia="Arial" w:cstheme="minorHAnsi"/>
                <w:spacing w:val="2"/>
                <w:sz w:val="24"/>
                <w:szCs w:val="24"/>
              </w:rPr>
              <w:t>a</w:t>
            </w:r>
            <w:r w:rsidRPr="00AC2396">
              <w:rPr>
                <w:rFonts w:eastAsia="Arial" w:cstheme="minorHAnsi"/>
                <w:spacing w:val="-1"/>
                <w:sz w:val="24"/>
                <w:szCs w:val="24"/>
              </w:rPr>
              <w:t>i</w:t>
            </w:r>
            <w:r w:rsidRPr="00AC2396">
              <w:rPr>
                <w:rFonts w:eastAsia="Arial" w:cstheme="minorHAnsi"/>
                <w:sz w:val="24"/>
                <w:szCs w:val="24"/>
              </w:rPr>
              <w:t>n</w:t>
            </w:r>
            <w:r w:rsidRPr="00AC2396">
              <w:rPr>
                <w:rFonts w:eastAsia="Arial" w:cstheme="minorHAnsi"/>
                <w:spacing w:val="1"/>
                <w:sz w:val="24"/>
                <w:szCs w:val="24"/>
              </w:rPr>
              <w:t>s</w:t>
            </w:r>
            <w:r w:rsidRPr="00AC2396">
              <w:rPr>
                <w:rFonts w:eastAsia="Arial" w:cstheme="minorHAnsi"/>
                <w:sz w:val="24"/>
                <w:szCs w:val="24"/>
              </w:rPr>
              <w:t>t</w:t>
            </w:r>
            <w:r w:rsidRPr="00AC2396">
              <w:rPr>
                <w:rFonts w:eastAsia="Arial" w:cstheme="minorHAnsi"/>
                <w:spacing w:val="-6"/>
                <w:sz w:val="24"/>
                <w:szCs w:val="24"/>
              </w:rPr>
              <w:t xml:space="preserve"> </w:t>
            </w:r>
            <w:r w:rsidRPr="00AC2396">
              <w:rPr>
                <w:rFonts w:eastAsia="Arial" w:cstheme="minorHAnsi"/>
                <w:spacing w:val="2"/>
                <w:sz w:val="24"/>
                <w:szCs w:val="24"/>
              </w:rPr>
              <w:t>an</w:t>
            </w:r>
            <w:r w:rsidRPr="00AC2396">
              <w:rPr>
                <w:rFonts w:eastAsia="Arial" w:cstheme="minorHAnsi"/>
                <w:sz w:val="24"/>
                <w:szCs w:val="24"/>
              </w:rPr>
              <w:t>y p</w:t>
            </w:r>
            <w:r w:rsidRPr="00AC2396">
              <w:rPr>
                <w:rFonts w:eastAsia="Arial" w:cstheme="minorHAnsi"/>
                <w:spacing w:val="-1"/>
                <w:sz w:val="24"/>
                <w:szCs w:val="24"/>
              </w:rPr>
              <w:t>l</w:t>
            </w:r>
            <w:r w:rsidRPr="00AC2396">
              <w:rPr>
                <w:rFonts w:eastAsia="Arial" w:cstheme="minorHAnsi"/>
                <w:spacing w:val="2"/>
                <w:sz w:val="24"/>
                <w:szCs w:val="24"/>
              </w:rPr>
              <w:t>a</w:t>
            </w:r>
            <w:r w:rsidRPr="00AC2396">
              <w:rPr>
                <w:rFonts w:eastAsia="Arial" w:cstheme="minorHAnsi"/>
                <w:sz w:val="24"/>
                <w:szCs w:val="24"/>
              </w:rPr>
              <w:t>ns</w:t>
            </w:r>
            <w:r w:rsidRPr="00AC2396">
              <w:rPr>
                <w:rFonts w:eastAsia="Arial" w:cstheme="minorHAnsi"/>
                <w:spacing w:val="-2"/>
                <w:sz w:val="24"/>
                <w:szCs w:val="24"/>
              </w:rPr>
              <w:t xml:space="preserve"> so w</w:t>
            </w:r>
            <w:r w:rsidRPr="00AC2396">
              <w:rPr>
                <w:rFonts w:eastAsia="Arial" w:cstheme="minorHAnsi"/>
                <w:spacing w:val="1"/>
                <w:sz w:val="24"/>
                <w:szCs w:val="24"/>
              </w:rPr>
              <w:t>i</w:t>
            </w:r>
            <w:r w:rsidRPr="00AC2396">
              <w:rPr>
                <w:rFonts w:eastAsia="Arial" w:cstheme="minorHAnsi"/>
                <w:spacing w:val="-1"/>
                <w:sz w:val="24"/>
                <w:szCs w:val="24"/>
              </w:rPr>
              <w:t>l</w:t>
            </w:r>
            <w:r w:rsidRPr="00AC2396">
              <w:rPr>
                <w:rFonts w:eastAsia="Arial" w:cstheme="minorHAnsi"/>
                <w:sz w:val="24"/>
                <w:szCs w:val="24"/>
              </w:rPr>
              <w:t>l</w:t>
            </w:r>
            <w:r w:rsidRPr="00AC2396">
              <w:rPr>
                <w:rFonts w:eastAsia="Arial" w:cstheme="minorHAnsi"/>
                <w:spacing w:val="-2"/>
                <w:sz w:val="24"/>
                <w:szCs w:val="24"/>
              </w:rPr>
              <w:t xml:space="preserve"> </w:t>
            </w:r>
            <w:r w:rsidRPr="00AC2396">
              <w:rPr>
                <w:rFonts w:eastAsia="Arial" w:cstheme="minorHAnsi"/>
                <w:sz w:val="24"/>
                <w:szCs w:val="24"/>
              </w:rPr>
              <w:t>not</w:t>
            </w:r>
            <w:r w:rsidRPr="00AC2396">
              <w:rPr>
                <w:rFonts w:eastAsia="Arial" w:cstheme="minorHAnsi"/>
                <w:spacing w:val="-1"/>
                <w:sz w:val="24"/>
                <w:szCs w:val="24"/>
              </w:rPr>
              <w:t xml:space="preserve"> </w:t>
            </w:r>
            <w:r w:rsidRPr="00AC2396">
              <w:rPr>
                <w:rFonts w:eastAsia="Arial" w:cstheme="minorHAnsi"/>
                <w:sz w:val="24"/>
                <w:szCs w:val="24"/>
              </w:rPr>
              <w:t>be</w:t>
            </w:r>
            <w:r w:rsidRPr="00AC2396">
              <w:rPr>
                <w:rFonts w:eastAsia="Arial" w:cstheme="minorHAnsi"/>
                <w:spacing w:val="-3"/>
                <w:sz w:val="24"/>
                <w:szCs w:val="24"/>
              </w:rPr>
              <w:t xml:space="preserve"> </w:t>
            </w:r>
            <w:r w:rsidRPr="00AC2396">
              <w:rPr>
                <w:rFonts w:eastAsia="Arial" w:cstheme="minorHAnsi"/>
                <w:spacing w:val="2"/>
                <w:sz w:val="24"/>
                <w:szCs w:val="24"/>
              </w:rPr>
              <w:t>d</w:t>
            </w:r>
            <w:r w:rsidRPr="00AC2396">
              <w:rPr>
                <w:rFonts w:eastAsia="Arial" w:cstheme="minorHAnsi"/>
                <w:sz w:val="24"/>
                <w:szCs w:val="24"/>
              </w:rPr>
              <w:t>e</w:t>
            </w:r>
            <w:r w:rsidRPr="00AC2396">
              <w:rPr>
                <w:rFonts w:eastAsia="Arial" w:cstheme="minorHAnsi"/>
                <w:spacing w:val="1"/>
                <w:sz w:val="24"/>
                <w:szCs w:val="24"/>
              </w:rPr>
              <w:t>li</w:t>
            </w:r>
            <w:r w:rsidRPr="00AC2396">
              <w:rPr>
                <w:rFonts w:eastAsia="Arial" w:cstheme="minorHAnsi"/>
                <w:spacing w:val="-1"/>
                <w:sz w:val="24"/>
                <w:szCs w:val="24"/>
              </w:rPr>
              <w:t>v</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ed</w:t>
            </w:r>
            <w:r w:rsidRPr="00AC2396">
              <w:rPr>
                <w:rFonts w:eastAsia="Arial" w:cstheme="minorHAnsi"/>
                <w:spacing w:val="-6"/>
                <w:sz w:val="24"/>
                <w:szCs w:val="24"/>
              </w:rPr>
              <w:t xml:space="preserve"> </w:t>
            </w:r>
            <w:r w:rsidRPr="00AC2396">
              <w:rPr>
                <w:rFonts w:eastAsia="Arial" w:cstheme="minorHAnsi"/>
                <w:sz w:val="24"/>
                <w:szCs w:val="24"/>
              </w:rPr>
              <w:t>w</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pacing w:val="-1"/>
                <w:sz w:val="24"/>
                <w:szCs w:val="24"/>
              </w:rPr>
              <w:t>i</w:t>
            </w:r>
            <w:r w:rsidRPr="00AC2396">
              <w:rPr>
                <w:rFonts w:eastAsia="Arial" w:cstheme="minorHAnsi"/>
                <w:sz w:val="24"/>
                <w:szCs w:val="24"/>
              </w:rPr>
              <w:t>n</w:t>
            </w:r>
            <w:r w:rsidRPr="00AC2396">
              <w:rPr>
                <w:rFonts w:eastAsia="Arial" w:cstheme="minorHAnsi"/>
                <w:spacing w:val="-3"/>
                <w:sz w:val="24"/>
                <w:szCs w:val="24"/>
              </w:rPr>
              <w:t xml:space="preserve"> </w:t>
            </w:r>
            <w:r w:rsidRPr="00AC2396">
              <w:rPr>
                <w:rFonts w:eastAsia="Arial" w:cstheme="minorHAnsi"/>
                <w:sz w:val="24"/>
                <w:szCs w:val="24"/>
              </w:rPr>
              <w:t>ag</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2"/>
                <w:sz w:val="24"/>
                <w:szCs w:val="24"/>
              </w:rPr>
              <w:t>e</w:t>
            </w:r>
            <w:r w:rsidRPr="00AC2396">
              <w:rPr>
                <w:rFonts w:eastAsia="Arial" w:cstheme="minorHAnsi"/>
                <w:sz w:val="24"/>
                <w:szCs w:val="24"/>
              </w:rPr>
              <w:t>d</w:t>
            </w:r>
            <w:r w:rsidRPr="00AC2396">
              <w:rPr>
                <w:rFonts w:eastAsia="Arial" w:cstheme="minorHAnsi"/>
                <w:spacing w:val="-7"/>
                <w:sz w:val="24"/>
                <w:szCs w:val="24"/>
              </w:rPr>
              <w:t xml:space="preserve"> </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pacing w:val="4"/>
                <w:sz w:val="24"/>
                <w:szCs w:val="24"/>
              </w:rPr>
              <w:t>m</w:t>
            </w:r>
            <w:r w:rsidRPr="00AC2396">
              <w:rPr>
                <w:rFonts w:eastAsia="Arial" w:cstheme="minorHAnsi"/>
                <w:sz w:val="24"/>
                <w:szCs w:val="24"/>
              </w:rPr>
              <w:t>e</w:t>
            </w:r>
            <w:r w:rsidRPr="00AC2396">
              <w:rPr>
                <w:rFonts w:eastAsia="Arial" w:cstheme="minorHAnsi"/>
                <w:spacing w:val="1"/>
                <w:sz w:val="24"/>
                <w:szCs w:val="24"/>
              </w:rPr>
              <w:t>sc</w:t>
            </w:r>
            <w:r w:rsidRPr="00AC2396">
              <w:rPr>
                <w:rFonts w:eastAsia="Arial" w:cstheme="minorHAnsi"/>
                <w:sz w:val="24"/>
                <w:szCs w:val="24"/>
              </w:rPr>
              <w:t>a</w:t>
            </w:r>
            <w:r w:rsidRPr="00AC2396">
              <w:rPr>
                <w:rFonts w:eastAsia="Arial" w:cstheme="minorHAnsi"/>
                <w:spacing w:val="-1"/>
                <w:sz w:val="24"/>
                <w:szCs w:val="24"/>
              </w:rPr>
              <w:t>l</w:t>
            </w:r>
            <w:r w:rsidRPr="00AC2396">
              <w:rPr>
                <w:rFonts w:eastAsia="Arial" w:cstheme="minorHAnsi"/>
                <w:sz w:val="24"/>
                <w:szCs w:val="24"/>
              </w:rPr>
              <w:t>es;</w:t>
            </w:r>
            <w:r w:rsidRPr="00AC2396">
              <w:rPr>
                <w:rFonts w:eastAsia="Arial" w:cstheme="minorHAnsi"/>
                <w:spacing w:val="-9"/>
                <w:sz w:val="24"/>
                <w:szCs w:val="24"/>
              </w:rPr>
              <w:t xml:space="preserve"> </w:t>
            </w:r>
            <w:r w:rsidRPr="00AC2396">
              <w:rPr>
                <w:rFonts w:eastAsia="Arial" w:cstheme="minorHAnsi"/>
                <w:spacing w:val="-1"/>
                <w:sz w:val="24"/>
                <w:szCs w:val="24"/>
              </w:rPr>
              <w:t>i</w:t>
            </w:r>
            <w:r w:rsidRPr="00AC2396">
              <w:rPr>
                <w:rFonts w:eastAsia="Arial" w:cstheme="minorHAnsi"/>
                <w:spacing w:val="2"/>
                <w:sz w:val="24"/>
                <w:szCs w:val="24"/>
              </w:rPr>
              <w:t>n</w:t>
            </w:r>
            <w:r w:rsidRPr="00AC2396">
              <w:rPr>
                <w:rFonts w:eastAsia="Arial" w:cstheme="minorHAnsi"/>
                <w:sz w:val="24"/>
                <w:szCs w:val="24"/>
              </w:rPr>
              <w:t>dep</w:t>
            </w:r>
            <w:r w:rsidRPr="00AC2396">
              <w:rPr>
                <w:rFonts w:eastAsia="Arial" w:cstheme="minorHAnsi"/>
                <w:spacing w:val="2"/>
                <w:sz w:val="24"/>
                <w:szCs w:val="24"/>
              </w:rPr>
              <w:t>e</w:t>
            </w:r>
            <w:r w:rsidRPr="00AC2396">
              <w:rPr>
                <w:rFonts w:eastAsia="Arial" w:cstheme="minorHAnsi"/>
                <w:sz w:val="24"/>
                <w:szCs w:val="24"/>
              </w:rPr>
              <w:t>nd</w:t>
            </w:r>
            <w:r w:rsidRPr="00AC2396">
              <w:rPr>
                <w:rFonts w:eastAsia="Arial" w:cstheme="minorHAnsi"/>
                <w:spacing w:val="2"/>
                <w:sz w:val="24"/>
                <w:szCs w:val="24"/>
              </w:rPr>
              <w:t>e</w:t>
            </w:r>
            <w:r w:rsidRPr="00AC2396">
              <w:rPr>
                <w:rFonts w:eastAsia="Arial" w:cstheme="minorHAnsi"/>
                <w:sz w:val="24"/>
                <w:szCs w:val="24"/>
              </w:rPr>
              <w:t>nt</w:t>
            </w:r>
            <w:r w:rsidRPr="00AC2396">
              <w:rPr>
                <w:rFonts w:eastAsia="Arial" w:cstheme="minorHAnsi"/>
                <w:spacing w:val="-11"/>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z w:val="24"/>
                <w:szCs w:val="24"/>
              </w:rPr>
              <w:t>e</w:t>
            </w:r>
            <w:r w:rsidRPr="00AC2396">
              <w:rPr>
                <w:rFonts w:eastAsia="Arial" w:cstheme="minorHAnsi"/>
                <w:spacing w:val="1"/>
                <w:sz w:val="24"/>
                <w:szCs w:val="24"/>
              </w:rPr>
              <w:t>x</w:t>
            </w:r>
            <w:r w:rsidRPr="00AC2396">
              <w:rPr>
                <w:rFonts w:eastAsia="Arial" w:cstheme="minorHAnsi"/>
                <w:sz w:val="24"/>
                <w:szCs w:val="24"/>
              </w:rPr>
              <w:t>te</w:t>
            </w:r>
            <w:r w:rsidRPr="00AC2396">
              <w:rPr>
                <w:rFonts w:eastAsia="Arial" w:cstheme="minorHAnsi"/>
                <w:spacing w:val="1"/>
                <w:sz w:val="24"/>
                <w:szCs w:val="24"/>
              </w:rPr>
              <w:t>r</w:t>
            </w:r>
            <w:r w:rsidRPr="00AC2396">
              <w:rPr>
                <w:rFonts w:eastAsia="Arial" w:cstheme="minorHAnsi"/>
                <w:sz w:val="24"/>
                <w:szCs w:val="24"/>
              </w:rPr>
              <w:t>n</w:t>
            </w:r>
            <w:r w:rsidRPr="00AC2396">
              <w:rPr>
                <w:rFonts w:eastAsia="Arial" w:cstheme="minorHAnsi"/>
                <w:spacing w:val="2"/>
                <w:sz w:val="24"/>
                <w:szCs w:val="24"/>
              </w:rPr>
              <w:t>a</w:t>
            </w:r>
            <w:r w:rsidRPr="00AC2396">
              <w:rPr>
                <w:rFonts w:eastAsia="Arial" w:cstheme="minorHAnsi"/>
                <w:sz w:val="24"/>
                <w:szCs w:val="24"/>
              </w:rPr>
              <w:t>l</w:t>
            </w:r>
            <w:r w:rsidRPr="00AC2396">
              <w:rPr>
                <w:rFonts w:eastAsia="Arial" w:cstheme="minorHAnsi"/>
                <w:spacing w:val="-8"/>
                <w:sz w:val="24"/>
                <w:szCs w:val="24"/>
              </w:rPr>
              <w:t xml:space="preserve"> </w:t>
            </w:r>
            <w:r w:rsidRPr="00AC2396">
              <w:rPr>
                <w:rFonts w:eastAsia="Arial" w:cstheme="minorHAnsi"/>
                <w:sz w:val="24"/>
                <w:szCs w:val="24"/>
              </w:rPr>
              <w:t>a</w:t>
            </w:r>
            <w:r w:rsidRPr="00AC2396">
              <w:rPr>
                <w:rFonts w:eastAsia="Arial" w:cstheme="minorHAnsi"/>
                <w:spacing w:val="1"/>
                <w:sz w:val="24"/>
                <w:szCs w:val="24"/>
              </w:rPr>
              <w:t>ss</w:t>
            </w:r>
            <w:r w:rsidRPr="00AC2396">
              <w:rPr>
                <w:rFonts w:eastAsia="Arial" w:cstheme="minorHAnsi"/>
                <w:spacing w:val="2"/>
                <w:sz w:val="24"/>
                <w:szCs w:val="24"/>
              </w:rPr>
              <w:t>u</w:t>
            </w:r>
            <w:r w:rsidRPr="00AC2396">
              <w:rPr>
                <w:rFonts w:eastAsia="Arial" w:cstheme="minorHAnsi"/>
                <w:spacing w:val="1"/>
                <w:sz w:val="24"/>
                <w:szCs w:val="24"/>
              </w:rPr>
              <w:t>r</w:t>
            </w:r>
            <w:r w:rsidRPr="00AC2396">
              <w:rPr>
                <w:rFonts w:eastAsia="Arial" w:cstheme="minorHAnsi"/>
                <w:sz w:val="24"/>
                <w:szCs w:val="24"/>
              </w:rPr>
              <w:t>an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10"/>
                <w:sz w:val="24"/>
                <w:szCs w:val="24"/>
              </w:rPr>
              <w:t xml:space="preserve"> </w:t>
            </w:r>
            <w:r w:rsidRPr="00AC2396">
              <w:rPr>
                <w:rFonts w:eastAsia="Arial" w:cstheme="minorHAnsi"/>
                <w:spacing w:val="1"/>
                <w:sz w:val="24"/>
                <w:szCs w:val="24"/>
              </w:rPr>
              <w:t>s</w:t>
            </w:r>
            <w:r w:rsidRPr="00AC2396">
              <w:rPr>
                <w:rFonts w:eastAsia="Arial" w:cstheme="minorHAnsi"/>
                <w:sz w:val="24"/>
                <w:szCs w:val="24"/>
              </w:rPr>
              <w:t>h</w:t>
            </w:r>
            <w:r w:rsidRPr="00AC2396">
              <w:rPr>
                <w:rFonts w:eastAsia="Arial" w:cstheme="minorHAnsi"/>
                <w:spacing w:val="2"/>
                <w:sz w:val="24"/>
                <w:szCs w:val="24"/>
              </w:rPr>
              <w:t>o</w:t>
            </w:r>
            <w:r w:rsidRPr="00AC2396">
              <w:rPr>
                <w:rFonts w:eastAsia="Arial" w:cstheme="minorHAnsi"/>
                <w:spacing w:val="-2"/>
                <w:sz w:val="24"/>
                <w:szCs w:val="24"/>
              </w:rPr>
              <w:t>w</w:t>
            </w:r>
            <w:r w:rsidRPr="00AC2396">
              <w:rPr>
                <w:rFonts w:eastAsia="Arial" w:cstheme="minorHAnsi"/>
                <w:sz w:val="24"/>
                <w:szCs w:val="24"/>
              </w:rPr>
              <w:t>s</w:t>
            </w:r>
            <w:r w:rsidRPr="00AC2396">
              <w:rPr>
                <w:rFonts w:eastAsia="Arial" w:cstheme="minorHAnsi"/>
                <w:spacing w:val="-5"/>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pacing w:val="2"/>
                <w:sz w:val="24"/>
                <w:szCs w:val="24"/>
              </w:rPr>
              <w:t>e</w:t>
            </w:r>
            <w:r w:rsidRPr="00AC2396">
              <w:rPr>
                <w:rFonts w:eastAsia="Arial" w:cstheme="minorHAnsi"/>
                <w:sz w:val="24"/>
                <w:szCs w:val="24"/>
              </w:rPr>
              <w:t xml:space="preserve">as of </w:t>
            </w:r>
            <w:r w:rsidRPr="00AC2396">
              <w:rPr>
                <w:rFonts w:eastAsia="Arial" w:cstheme="minorHAnsi"/>
                <w:spacing w:val="1"/>
                <w:sz w:val="24"/>
                <w:szCs w:val="24"/>
              </w:rPr>
              <w:t>c</w:t>
            </w:r>
            <w:r w:rsidRPr="00AC2396">
              <w:rPr>
                <w:rFonts w:eastAsia="Arial" w:cstheme="minorHAnsi"/>
                <w:sz w:val="24"/>
                <w:szCs w:val="24"/>
              </w:rPr>
              <w:t>on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n;</w:t>
            </w:r>
            <w:r w:rsidRPr="00AC2396">
              <w:rPr>
                <w:rFonts w:eastAsia="Arial" w:cstheme="minorHAnsi"/>
                <w:spacing w:val="-8"/>
                <w:sz w:val="24"/>
                <w:szCs w:val="24"/>
              </w:rPr>
              <w:t xml:space="preserve"> </w:t>
            </w:r>
            <w:r w:rsidRPr="00AC2396">
              <w:rPr>
                <w:rFonts w:eastAsia="Arial" w:cstheme="minorHAnsi"/>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 xml:space="preserve"> i</w:t>
            </w:r>
            <w:r w:rsidRPr="00AC2396">
              <w:rPr>
                <w:rFonts w:eastAsia="Arial" w:cstheme="minorHAnsi"/>
                <w:sz w:val="24"/>
                <w:szCs w:val="24"/>
              </w:rPr>
              <w:t>n</w:t>
            </w:r>
            <w:r w:rsidRPr="00AC2396">
              <w:rPr>
                <w:rFonts w:eastAsia="Arial" w:cstheme="minorHAnsi"/>
                <w:spacing w:val="1"/>
                <w:sz w:val="24"/>
                <w:szCs w:val="24"/>
              </w:rPr>
              <w:t>cr</w:t>
            </w:r>
            <w:r w:rsidRPr="00AC2396">
              <w:rPr>
                <w:rFonts w:eastAsia="Arial" w:cstheme="minorHAnsi"/>
                <w:sz w:val="24"/>
                <w:szCs w:val="24"/>
              </w:rPr>
              <w:t>e</w:t>
            </w:r>
            <w:r w:rsidRPr="00AC2396">
              <w:rPr>
                <w:rFonts w:eastAsia="Arial" w:cstheme="minorHAnsi"/>
                <w:spacing w:val="2"/>
                <w:sz w:val="24"/>
                <w:szCs w:val="24"/>
              </w:rPr>
              <w:t>a</w:t>
            </w:r>
            <w:r w:rsidRPr="00AC2396">
              <w:rPr>
                <w:rFonts w:eastAsia="Arial" w:cstheme="minorHAnsi"/>
                <w:spacing w:val="1"/>
                <w:sz w:val="24"/>
                <w:szCs w:val="24"/>
              </w:rPr>
              <w:t>s</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10"/>
                <w:sz w:val="24"/>
                <w:szCs w:val="24"/>
              </w:rPr>
              <w:t xml:space="preserve"> </w:t>
            </w:r>
            <w:r w:rsidRPr="00AC2396">
              <w:rPr>
                <w:rFonts w:eastAsia="Arial" w:cstheme="minorHAnsi"/>
                <w:spacing w:val="1"/>
                <w:sz w:val="24"/>
                <w:szCs w:val="24"/>
              </w:rPr>
              <w:t>r</w:t>
            </w:r>
            <w:r w:rsidRPr="00AC2396">
              <w:rPr>
                <w:rFonts w:eastAsia="Arial" w:cstheme="minorHAnsi"/>
                <w:spacing w:val="-1"/>
                <w:sz w:val="24"/>
                <w:szCs w:val="24"/>
              </w:rPr>
              <w:t>i</w:t>
            </w:r>
            <w:r w:rsidRPr="00AC2396">
              <w:rPr>
                <w:rFonts w:eastAsia="Arial" w:cstheme="minorHAnsi"/>
                <w:spacing w:val="1"/>
                <w:sz w:val="24"/>
                <w:szCs w:val="24"/>
              </w:rPr>
              <w:t>s</w:t>
            </w:r>
            <w:r w:rsidRPr="00AC2396">
              <w:rPr>
                <w:rFonts w:eastAsia="Arial" w:cstheme="minorHAnsi"/>
                <w:spacing w:val="4"/>
                <w:sz w:val="24"/>
                <w:szCs w:val="24"/>
              </w:rPr>
              <w:t>k</w:t>
            </w:r>
            <w:r w:rsidRPr="00AC2396">
              <w:rPr>
                <w:rFonts w:eastAsia="Arial" w:cstheme="minorHAnsi"/>
                <w:sz w:val="24"/>
                <w:szCs w:val="24"/>
              </w:rPr>
              <w:t>s</w:t>
            </w:r>
            <w:r w:rsidRPr="00AC2396">
              <w:rPr>
                <w:rFonts w:eastAsia="Arial" w:cstheme="minorHAnsi"/>
                <w:spacing w:val="-3"/>
                <w:sz w:val="24"/>
                <w:szCs w:val="24"/>
              </w:rPr>
              <w:t xml:space="preserve"> </w:t>
            </w:r>
            <w:r w:rsidRPr="00AC2396">
              <w:rPr>
                <w:rFonts w:eastAsia="Arial" w:cstheme="minorHAnsi"/>
                <w:sz w:val="24"/>
                <w:szCs w:val="24"/>
              </w:rPr>
              <w:t>that</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 xml:space="preserve"> </w:t>
            </w:r>
            <w:r w:rsidRPr="00AC2396">
              <w:rPr>
                <w:rFonts w:eastAsia="Arial" w:cstheme="minorHAnsi"/>
                <w:sz w:val="24"/>
                <w:szCs w:val="24"/>
              </w:rPr>
              <w:t>on</w:t>
            </w:r>
            <w:r w:rsidRPr="00AC2396">
              <w:rPr>
                <w:rFonts w:eastAsia="Arial" w:cstheme="minorHAnsi"/>
                <w:spacing w:val="4"/>
                <w:sz w:val="24"/>
                <w:szCs w:val="24"/>
              </w:rPr>
              <w:t>l</w:t>
            </w:r>
            <w:r w:rsidRPr="00AC2396">
              <w:rPr>
                <w:rFonts w:eastAsia="Arial" w:cstheme="minorHAnsi"/>
                <w:sz w:val="24"/>
                <w:szCs w:val="24"/>
              </w:rPr>
              <w:t>y</w:t>
            </w:r>
            <w:r w:rsidRPr="00AC2396">
              <w:rPr>
                <w:rFonts w:eastAsia="Arial" w:cstheme="minorHAnsi"/>
                <w:spacing w:val="-5"/>
                <w:sz w:val="24"/>
                <w:szCs w:val="24"/>
              </w:rPr>
              <w:t xml:space="preserve"> </w:t>
            </w:r>
            <w:r w:rsidRPr="00AC2396">
              <w:rPr>
                <w:rFonts w:eastAsia="Arial" w:cstheme="minorHAnsi"/>
                <w:sz w:val="24"/>
                <w:szCs w:val="24"/>
              </w:rPr>
              <w:t>pa</w:t>
            </w:r>
            <w:r w:rsidRPr="00AC2396">
              <w:rPr>
                <w:rFonts w:eastAsia="Arial" w:cstheme="minorHAnsi"/>
                <w:spacing w:val="1"/>
                <w:sz w:val="24"/>
                <w:szCs w:val="24"/>
              </w:rPr>
              <w:t>r</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z w:val="24"/>
                <w:szCs w:val="24"/>
              </w:rPr>
              <w:t>a</w:t>
            </w:r>
            <w:r w:rsidRPr="00AC2396">
              <w:rPr>
                <w:rFonts w:eastAsia="Arial" w:cstheme="minorHAnsi"/>
                <w:spacing w:val="-1"/>
                <w:sz w:val="24"/>
                <w:szCs w:val="24"/>
              </w:rPr>
              <w:t>l</w:t>
            </w:r>
            <w:r w:rsidRPr="00AC2396">
              <w:rPr>
                <w:rFonts w:eastAsia="Arial" w:cstheme="minorHAnsi"/>
                <w:spacing w:val="4"/>
                <w:sz w:val="24"/>
                <w:szCs w:val="24"/>
              </w:rPr>
              <w:t>l</w:t>
            </w:r>
            <w:r w:rsidRPr="00AC2396">
              <w:rPr>
                <w:rFonts w:eastAsia="Arial" w:cstheme="minorHAnsi"/>
                <w:sz w:val="24"/>
                <w:szCs w:val="24"/>
              </w:rPr>
              <w:t>y</w:t>
            </w:r>
            <w:r w:rsidRPr="00AC2396">
              <w:rPr>
                <w:rFonts w:eastAsia="Arial" w:cstheme="minorHAnsi"/>
                <w:spacing w:val="-11"/>
                <w:sz w:val="24"/>
                <w:szCs w:val="24"/>
              </w:rPr>
              <w:t xml:space="preserve"> </w:t>
            </w:r>
            <w:r w:rsidRPr="00AC2396">
              <w:rPr>
                <w:rFonts w:eastAsia="Arial" w:cstheme="minorHAnsi"/>
                <w:spacing w:val="1"/>
                <w:sz w:val="24"/>
                <w:szCs w:val="24"/>
              </w:rPr>
              <w:t>c</w:t>
            </w:r>
            <w:r w:rsidRPr="00AC2396">
              <w:rPr>
                <w:rFonts w:eastAsia="Arial" w:cstheme="minorHAnsi"/>
                <w:spacing w:val="2"/>
                <w:sz w:val="24"/>
                <w:szCs w:val="24"/>
              </w:rPr>
              <w:t>o</w:t>
            </w:r>
            <w:r w:rsidRPr="00AC2396">
              <w:rPr>
                <w:rFonts w:eastAsia="Arial" w:cstheme="minorHAnsi"/>
                <w:sz w:val="24"/>
                <w:szCs w:val="24"/>
              </w:rPr>
              <w:t>nt</w:t>
            </w:r>
            <w:r w:rsidRPr="00AC2396">
              <w:rPr>
                <w:rFonts w:eastAsia="Arial" w:cstheme="minorHAnsi"/>
                <w:spacing w:val="1"/>
                <w:sz w:val="24"/>
                <w:szCs w:val="24"/>
              </w:rPr>
              <w:t>r</w:t>
            </w:r>
            <w:r w:rsidRPr="00AC2396">
              <w:rPr>
                <w:rFonts w:eastAsia="Arial" w:cstheme="minorHAnsi"/>
                <w:sz w:val="24"/>
                <w:szCs w:val="24"/>
              </w:rPr>
              <w:t>o</w:t>
            </w:r>
            <w:r w:rsidRPr="00AC2396">
              <w:rPr>
                <w:rFonts w:eastAsia="Arial" w:cstheme="minorHAnsi"/>
                <w:spacing w:val="1"/>
                <w:sz w:val="24"/>
                <w:szCs w:val="24"/>
              </w:rPr>
              <w:t>l</w:t>
            </w:r>
            <w:r w:rsidRPr="00AC2396">
              <w:rPr>
                <w:rFonts w:eastAsia="Arial" w:cstheme="minorHAnsi"/>
                <w:spacing w:val="-1"/>
                <w:sz w:val="24"/>
                <w:szCs w:val="24"/>
              </w:rPr>
              <w:t>l</w:t>
            </w:r>
            <w:r w:rsidRPr="00AC2396">
              <w:rPr>
                <w:rFonts w:eastAsia="Arial" w:cstheme="minorHAnsi"/>
                <w:spacing w:val="2"/>
                <w:sz w:val="24"/>
                <w:szCs w:val="24"/>
              </w:rPr>
              <w:t>e</w:t>
            </w:r>
            <w:r w:rsidRPr="00AC2396">
              <w:rPr>
                <w:rFonts w:eastAsia="Arial" w:cstheme="minorHAnsi"/>
                <w:sz w:val="24"/>
                <w:szCs w:val="24"/>
              </w:rPr>
              <w:t>d,</w:t>
            </w:r>
            <w:r w:rsidRPr="00AC2396">
              <w:rPr>
                <w:rFonts w:eastAsia="Arial" w:cstheme="minorHAnsi"/>
                <w:spacing w:val="-9"/>
                <w:sz w:val="24"/>
                <w:szCs w:val="24"/>
              </w:rPr>
              <w:t xml:space="preserve"> </w:t>
            </w:r>
            <w:r w:rsidRPr="00AC2396">
              <w:rPr>
                <w:rFonts w:eastAsia="Arial" w:cstheme="minorHAnsi"/>
                <w:spacing w:val="4"/>
                <w:sz w:val="24"/>
                <w:szCs w:val="24"/>
              </w:rPr>
              <w:t>m</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z w:val="24"/>
                <w:szCs w:val="24"/>
              </w:rPr>
              <w:t>ga</w:t>
            </w:r>
            <w:r w:rsidRPr="00AC2396">
              <w:rPr>
                <w:rFonts w:eastAsia="Arial" w:cstheme="minorHAnsi"/>
                <w:spacing w:val="2"/>
                <w:sz w:val="24"/>
                <w:szCs w:val="24"/>
              </w:rPr>
              <w:t>t</w:t>
            </w:r>
            <w:r w:rsidRPr="00AC2396">
              <w:rPr>
                <w:rFonts w:eastAsia="Arial" w:cstheme="minorHAnsi"/>
                <w:sz w:val="24"/>
                <w:szCs w:val="24"/>
              </w:rPr>
              <w:t>ed</w:t>
            </w:r>
            <w:r w:rsidRPr="00AC2396">
              <w:rPr>
                <w:rFonts w:eastAsia="Arial" w:cstheme="minorHAnsi"/>
                <w:spacing w:val="-6"/>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pacing w:val="4"/>
                <w:sz w:val="24"/>
                <w:szCs w:val="24"/>
              </w:rPr>
              <w:t>m</w:t>
            </w:r>
            <w:r w:rsidRPr="00AC2396">
              <w:rPr>
                <w:rFonts w:eastAsia="Arial" w:cstheme="minorHAnsi"/>
                <w:sz w:val="24"/>
                <w:szCs w:val="24"/>
              </w:rPr>
              <w:t>anaged.</w:t>
            </w:r>
          </w:p>
          <w:p w14:paraId="5B95D036" w14:textId="77777777" w:rsidR="00514613" w:rsidRPr="00AC2396" w:rsidRDefault="00514613" w:rsidP="00AC2396">
            <w:pPr>
              <w:pStyle w:val="NoSpacing"/>
              <w:jc w:val="both"/>
              <w:rPr>
                <w:sz w:val="24"/>
                <w:szCs w:val="24"/>
              </w:rPr>
            </w:pPr>
          </w:p>
        </w:tc>
      </w:tr>
      <w:tr w:rsidR="00514613" w:rsidRPr="001C7AD1" w14:paraId="139957AF" w14:textId="77777777" w:rsidTr="00AC2396">
        <w:trPr>
          <w:trHeight w:val="1758"/>
        </w:trPr>
        <w:tc>
          <w:tcPr>
            <w:tcW w:w="6204" w:type="dxa"/>
            <w:tcBorders>
              <w:top w:val="single" w:sz="4" w:space="0" w:color="auto"/>
              <w:bottom w:val="single" w:sz="4" w:space="0" w:color="auto"/>
              <w:right w:val="single" w:sz="4" w:space="0" w:color="auto"/>
            </w:tcBorders>
          </w:tcPr>
          <w:p w14:paraId="4117B285" w14:textId="77777777" w:rsidR="00514613" w:rsidRPr="00EE6B16" w:rsidRDefault="00514613" w:rsidP="007F04D9">
            <w:r>
              <w:rPr>
                <w:noProof/>
                <w:lang w:eastAsia="en-GB"/>
              </w:rPr>
              <mc:AlternateContent>
                <mc:Choice Requires="wps">
                  <w:drawing>
                    <wp:anchor distT="0" distB="0" distL="114300" distR="114300" simplePos="0" relativeHeight="251678720" behindDoc="0" locked="0" layoutInCell="1" allowOverlap="1" wp14:anchorId="016F3BF5" wp14:editId="235BC63A">
                      <wp:simplePos x="0" y="0"/>
                      <wp:positionH relativeFrom="column">
                        <wp:posOffset>1772920</wp:posOffset>
                      </wp:positionH>
                      <wp:positionV relativeFrom="paragraph">
                        <wp:posOffset>82550</wp:posOffset>
                      </wp:positionV>
                      <wp:extent cx="0" cy="1022350"/>
                      <wp:effectExtent l="76200" t="38100" r="57150" b="25400"/>
                      <wp:wrapNone/>
                      <wp:docPr id="363" name="Straight Connector 363"/>
                      <wp:cNvGraphicFramePr/>
                      <a:graphic xmlns:a="http://schemas.openxmlformats.org/drawingml/2006/main">
                        <a:graphicData uri="http://schemas.microsoft.com/office/word/2010/wordprocessingShape">
                          <wps:wsp>
                            <wps:cNvCnPr/>
                            <wps:spPr>
                              <a:xfrm>
                                <a:off x="0" y="0"/>
                                <a:ext cx="0" cy="1022350"/>
                              </a:xfrm>
                              <a:prstGeom prst="line">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963240" id="Straight Connector 3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6.5pt" to="13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" strokecolor="#4a7ebb">
                      <v:stroke startarrow="block"/>
                    </v:line>
                  </w:pict>
                </mc:Fallback>
              </mc:AlternateContent>
            </w:r>
          </w:p>
          <w:p w14:paraId="452876CD" w14:textId="77777777" w:rsidR="00514613" w:rsidRPr="00EE6B16" w:rsidRDefault="00514613" w:rsidP="007F04D9">
            <w:r>
              <w:rPr>
                <w:noProof/>
                <w:lang w:eastAsia="en-GB"/>
              </w:rPr>
              <mc:AlternateContent>
                <mc:Choice Requires="wps">
                  <w:drawing>
                    <wp:anchor distT="0" distB="0" distL="114300" distR="114300" simplePos="0" relativeHeight="251676672" behindDoc="0" locked="0" layoutInCell="1" allowOverlap="1" wp14:anchorId="12D05699" wp14:editId="5D96DB0C">
                      <wp:simplePos x="0" y="0"/>
                      <wp:positionH relativeFrom="column">
                        <wp:posOffset>1963420</wp:posOffset>
                      </wp:positionH>
                      <wp:positionV relativeFrom="paragraph">
                        <wp:posOffset>29210</wp:posOffset>
                      </wp:positionV>
                      <wp:extent cx="673100" cy="438150"/>
                      <wp:effectExtent l="0" t="0" r="12700"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8150"/>
                              </a:xfrm>
                              <a:prstGeom prst="rect">
                                <a:avLst/>
                              </a:prstGeom>
                              <a:solidFill>
                                <a:srgbClr val="FFFF00"/>
                              </a:solidFill>
                              <a:ln w="25400" cap="flat" cmpd="sng" algn="ctr">
                                <a:solidFill>
                                  <a:sysClr val="windowText" lastClr="000000"/>
                                </a:solidFill>
                                <a:prstDash val="solid"/>
                                <a:headEnd/>
                                <a:tailEnd/>
                              </a:ln>
                              <a:effectLst/>
                            </wps:spPr>
                            <wps:txbx>
                              <w:txbxContent>
                                <w:p w14:paraId="02CF8DCF" w14:textId="77777777" w:rsidR="00514613" w:rsidRPr="009A58BA" w:rsidRDefault="00514613" w:rsidP="00514613">
                                  <w:pPr>
                                    <w:jc w:val="center"/>
                                    <w:rPr>
                                      <w:rFonts w:asciiTheme="minorHAnsi" w:hAnsiTheme="minorHAnsi" w:cstheme="minorHAnsi"/>
                                      <w:b/>
                                      <w:sz w:val="14"/>
                                      <w:lang w:val="en-GB"/>
                                    </w:rPr>
                                  </w:pPr>
                                  <w:r w:rsidRPr="009A58BA">
                                    <w:rPr>
                                      <w:rFonts w:asciiTheme="minorHAnsi" w:hAnsiTheme="minorHAnsi" w:cstheme="minorHAnsi"/>
                                      <w:b/>
                                      <w:sz w:val="14"/>
                                      <w:lang w:val="en-GB"/>
                                    </w:rPr>
                                    <w:t>Reasonable</w:t>
                                  </w:r>
                                </w:p>
                                <w:p w14:paraId="6F7FEC34" w14:textId="77777777" w:rsidR="00514613" w:rsidRPr="009A58BA" w:rsidRDefault="00514613" w:rsidP="00514613">
                                  <w:pPr>
                                    <w:jc w:val="center"/>
                                    <w:rPr>
                                      <w:rFonts w:asciiTheme="minorHAnsi" w:hAnsiTheme="minorHAnsi" w:cstheme="minorHAnsi"/>
                                      <w:b/>
                                      <w:sz w:val="14"/>
                                      <w:lang w:val="en-GB"/>
                                    </w:rPr>
                                  </w:pPr>
                                  <w:r w:rsidRPr="009A58BA">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05699" id="_x0000_s1047" type="#_x0000_t202" style="position:absolute;margin-left:154.6pt;margin-top:2.3pt;width:53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" fillcolor="yellow" strokecolor="windowText" strokeweight="2pt">
                      <v:textbox>
                        <w:txbxContent>
                          <w:p w14:paraId="02CF8DCF" w14:textId="77777777" w:rsidR="00514613" w:rsidRPr="009A58BA" w:rsidRDefault="00514613" w:rsidP="00514613">
                            <w:pPr>
                              <w:jc w:val="center"/>
                              <w:rPr>
                                <w:rFonts w:asciiTheme="minorHAnsi" w:hAnsiTheme="minorHAnsi" w:cstheme="minorHAnsi"/>
                                <w:b/>
                                <w:sz w:val="14"/>
                                <w:lang w:val="en-GB"/>
                              </w:rPr>
                            </w:pPr>
                            <w:r w:rsidRPr="009A58BA">
                              <w:rPr>
                                <w:rFonts w:asciiTheme="minorHAnsi" w:hAnsiTheme="minorHAnsi" w:cstheme="minorHAnsi"/>
                                <w:b/>
                                <w:sz w:val="14"/>
                                <w:lang w:val="en-GB"/>
                              </w:rPr>
                              <w:t>Reasonable</w:t>
                            </w:r>
                          </w:p>
                          <w:p w14:paraId="6F7FEC34" w14:textId="77777777" w:rsidR="00514613" w:rsidRPr="009A58BA" w:rsidRDefault="00514613" w:rsidP="00514613">
                            <w:pPr>
                              <w:jc w:val="center"/>
                              <w:rPr>
                                <w:rFonts w:asciiTheme="minorHAnsi" w:hAnsiTheme="minorHAnsi" w:cstheme="minorHAnsi"/>
                                <w:b/>
                                <w:sz w:val="14"/>
                                <w:lang w:val="en-GB"/>
                              </w:rPr>
                            </w:pPr>
                            <w:r w:rsidRPr="009A58BA">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F5E4B09" wp14:editId="5F71A189">
                      <wp:simplePos x="0" y="0"/>
                      <wp:positionH relativeFrom="column">
                        <wp:posOffset>2971800</wp:posOffset>
                      </wp:positionH>
                      <wp:positionV relativeFrom="paragraph">
                        <wp:posOffset>30480</wp:posOffset>
                      </wp:positionV>
                      <wp:extent cx="635000" cy="438150"/>
                      <wp:effectExtent l="0" t="0" r="12700"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5B4EBB1"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58C2B579"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4B09" id="_x0000_s1048" type="#_x0000_t202" style="position:absolute;margin-left:234pt;margin-top:2.4pt;width:50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" fillcolor="window" strokecolor="windowText" strokeweight="2pt">
                      <v:textbox>
                        <w:txbxContent>
                          <w:p w14:paraId="15B4EBB1"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Substantial</w:t>
                            </w:r>
                          </w:p>
                          <w:p w14:paraId="58C2B579"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54EFBFB" wp14:editId="6225A5A5">
                      <wp:simplePos x="0" y="0"/>
                      <wp:positionH relativeFrom="column">
                        <wp:posOffset>939800</wp:posOffset>
                      </wp:positionH>
                      <wp:positionV relativeFrom="paragraph">
                        <wp:posOffset>30480</wp:posOffset>
                      </wp:positionV>
                      <wp:extent cx="635000" cy="438150"/>
                      <wp:effectExtent l="0" t="0" r="12700"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noFill/>
                              <a:ln w="25400" cap="flat" cmpd="sng" algn="ctr">
                                <a:solidFill>
                                  <a:sysClr val="windowText" lastClr="000000"/>
                                </a:solidFill>
                                <a:prstDash val="solid"/>
                                <a:headEnd/>
                                <a:tailEnd/>
                              </a:ln>
                              <a:effectLst/>
                            </wps:spPr>
                            <wps:txbx>
                              <w:txbxContent>
                                <w:p w14:paraId="0C3AD83F"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4886AD25"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FBFB" id="_x0000_s1049" type="#_x0000_t202" style="position:absolute;margin-left:74pt;margin-top:2.4pt;width:50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" filled="f" strokecolor="windowText" strokeweight="2pt">
                      <v:textbox>
                        <w:txbxContent>
                          <w:p w14:paraId="0C3AD83F"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4886AD25"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950A67F" wp14:editId="06104423">
                      <wp:simplePos x="0" y="0"/>
                      <wp:positionH relativeFrom="column">
                        <wp:posOffset>-6350</wp:posOffset>
                      </wp:positionH>
                      <wp:positionV relativeFrom="paragraph">
                        <wp:posOffset>30480</wp:posOffset>
                      </wp:positionV>
                      <wp:extent cx="635000" cy="438150"/>
                      <wp:effectExtent l="0" t="0" r="1270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0F5A267"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0A641EEA"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0A67F" id="_x0000_s1050" type="#_x0000_t202" style="position:absolute;margin-left:-.5pt;margin-top:2.4pt;width:50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" fillcolor="window" strokecolor="windowText" strokeweight="2pt">
                      <v:textbox>
                        <w:txbxContent>
                          <w:p w14:paraId="20F5A267"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0A641EEA"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p w14:paraId="3C62722F" w14:textId="77777777" w:rsidR="00514613" w:rsidRPr="00EE6B16" w:rsidRDefault="00514613" w:rsidP="007F04D9"/>
          <w:p w14:paraId="27C35B81" w14:textId="77777777" w:rsidR="00514613" w:rsidRPr="00EE6B16" w:rsidRDefault="00514613" w:rsidP="007F04D9"/>
          <w:p w14:paraId="0C9A22F5" w14:textId="77777777" w:rsidR="00514613" w:rsidRDefault="00514613" w:rsidP="007F04D9"/>
          <w:p w14:paraId="103BC23C" w14:textId="77777777" w:rsidR="00514613" w:rsidRDefault="00514613" w:rsidP="007F04D9">
            <w:pPr>
              <w:pStyle w:val="NoSpacing"/>
            </w:pPr>
            <w:r>
              <w:rPr>
                <w:noProof/>
                <w:lang w:eastAsia="en-GB"/>
              </w:rPr>
              <mc:AlternateContent>
                <mc:Choice Requires="wps">
                  <w:drawing>
                    <wp:anchor distT="0" distB="0" distL="114300" distR="114300" simplePos="0" relativeHeight="251679744" behindDoc="0" locked="0" layoutInCell="1" allowOverlap="1" wp14:anchorId="391298B4" wp14:editId="19790EC1">
                      <wp:simplePos x="0" y="0"/>
                      <wp:positionH relativeFrom="column">
                        <wp:posOffset>-6350</wp:posOffset>
                      </wp:positionH>
                      <wp:positionV relativeFrom="paragraph">
                        <wp:posOffset>29210</wp:posOffset>
                      </wp:positionV>
                      <wp:extent cx="3613150" cy="6350"/>
                      <wp:effectExtent l="38100" t="76200" r="82550" b="88900"/>
                      <wp:wrapNone/>
                      <wp:docPr id="370" name="Straight Arrow Connector 370"/>
                      <wp:cNvGraphicFramePr/>
                      <a:graphic xmlns:a="http://schemas.openxmlformats.org/drawingml/2006/main">
                        <a:graphicData uri="http://schemas.microsoft.com/office/word/2010/wordprocessingShape">
                          <wps:wsp>
                            <wps:cNvCnPr/>
                            <wps:spPr>
                              <a:xfrm>
                                <a:off x="0" y="0"/>
                                <a:ext cx="3613150" cy="635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anchor>
                  </w:drawing>
                </mc:Choice>
                <mc:Fallback>
                  <w:pict>
                    <v:shape w14:anchorId="26C2AE83" id="Straight Arrow Connector 370" o:spid="_x0000_s1026" type="#_x0000_t32" style="position:absolute;margin-left:-.5pt;margin-top:2.3pt;width:284.5pt;height:.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" strokecolor="#4a7ebb" strokeweight="1.5pt">
                      <v:stroke startarrow="block" endarrow="block"/>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437C207" wp14:editId="7A1B5E0E">
                      <wp:simplePos x="0" y="0"/>
                      <wp:positionH relativeFrom="column">
                        <wp:posOffset>1536700</wp:posOffset>
                      </wp:positionH>
                      <wp:positionV relativeFrom="paragraph">
                        <wp:posOffset>113030</wp:posOffset>
                      </wp:positionV>
                      <wp:extent cx="177800" cy="64135"/>
                      <wp:effectExtent l="0" t="0" r="0" b="0"/>
                      <wp:wrapNone/>
                      <wp:docPr id="371" name="Minus 371"/>
                      <wp:cNvGraphicFramePr/>
                      <a:graphic xmlns:a="http://schemas.openxmlformats.org/drawingml/2006/main">
                        <a:graphicData uri="http://schemas.microsoft.com/office/word/2010/wordprocessingShape">
                          <wps:wsp>
                            <wps:cNvSpPr/>
                            <wps:spPr>
                              <a:xfrm>
                                <a:off x="0" y="0"/>
                                <a:ext cx="177800" cy="6413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54B0" id="Minus 371" o:spid="_x0000_s1026" style="position:absolute;margin-left:121pt;margin-top:8.9pt;width:14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" path="m23567,24525r130666,l154233,39610r-130666,l23567,24525xe" fillcolor="#4f81bd" strokecolor="#385d8a" strokeweight="2pt">
                      <v:path arrowok="t" o:connecttype="custom" o:connectlocs="23567,24525;154233,24525;154233,39610;23567,39610;23567,24525" o:connectangles="0,0,0,0,0"/>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6F44549" wp14:editId="6412C148">
                      <wp:simplePos x="0" y="0"/>
                      <wp:positionH relativeFrom="column">
                        <wp:posOffset>1835150</wp:posOffset>
                      </wp:positionH>
                      <wp:positionV relativeFrom="paragraph">
                        <wp:posOffset>93980</wp:posOffset>
                      </wp:positionV>
                      <wp:extent cx="127000" cy="120650"/>
                      <wp:effectExtent l="0" t="0" r="25400" b="12700"/>
                      <wp:wrapNone/>
                      <wp:docPr id="372" name="Plus 372"/>
                      <wp:cNvGraphicFramePr/>
                      <a:graphic xmlns:a="http://schemas.openxmlformats.org/drawingml/2006/main">
                        <a:graphicData uri="http://schemas.microsoft.com/office/word/2010/wordprocessingShape">
                          <wps:wsp>
                            <wps:cNvSpPr/>
                            <wps:spPr>
                              <a:xfrm>
                                <a:off x="0" y="0"/>
                                <a:ext cx="127000" cy="120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F2DDC" id="Plus 372" o:spid="_x0000_s1026" style="position:absolute;margin-left:144.5pt;margin-top:7.4pt;width:10pt;height: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70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" path="m16834,46137r32478,l49312,15992r28376,l77688,46137r32478,l110166,74513r-32478,l77688,104658r-28376,l49312,74513r-32478,l16834,46137xe" fillcolor="#4f81bd" strokecolor="#385d8a" strokeweight="2pt">
                      <v:path arrowok="t" o:connecttype="custom" o:connectlocs="16834,46137;49312,46137;49312,15992;77688,15992;77688,46137;110166,46137;110166,74513;77688,74513;77688,104658;49312,104658;49312,74513;16834,74513;16834,46137" o:connectangles="0,0,0,0,0,0,0,0,0,0,0,0,0"/>
                    </v:shape>
                  </w:pict>
                </mc:Fallback>
              </mc:AlternateContent>
            </w:r>
            <w:r>
              <w:tab/>
            </w:r>
          </w:p>
          <w:p w14:paraId="5F97383C" w14:textId="77777777" w:rsidR="00514613" w:rsidRDefault="00514613" w:rsidP="007F04D9">
            <w:pPr>
              <w:pStyle w:val="NoSpacing"/>
              <w:rPr>
                <w:sz w:val="40"/>
                <w:szCs w:val="40"/>
              </w:rPr>
            </w:pPr>
          </w:p>
        </w:tc>
        <w:tc>
          <w:tcPr>
            <w:tcW w:w="8255" w:type="dxa"/>
            <w:tcBorders>
              <w:top w:val="single" w:sz="4" w:space="0" w:color="auto"/>
              <w:left w:val="single" w:sz="4" w:space="0" w:color="auto"/>
              <w:bottom w:val="single" w:sz="4" w:space="0" w:color="auto"/>
            </w:tcBorders>
          </w:tcPr>
          <w:p w14:paraId="475537BA" w14:textId="77777777" w:rsidR="00514613" w:rsidRPr="00AC2396" w:rsidRDefault="00514613" w:rsidP="00AC2396">
            <w:pPr>
              <w:pStyle w:val="NoSpacing"/>
              <w:jc w:val="both"/>
              <w:rPr>
                <w:sz w:val="24"/>
                <w:szCs w:val="24"/>
              </w:rPr>
            </w:pPr>
            <w:r w:rsidRPr="00AC2396">
              <w:rPr>
                <w:sz w:val="24"/>
                <w:szCs w:val="24"/>
              </w:rPr>
              <w:t xml:space="preserve"> </w:t>
            </w:r>
          </w:p>
          <w:p w14:paraId="2B47C3EC" w14:textId="77777777" w:rsidR="00514613" w:rsidRPr="00AC2396" w:rsidRDefault="00514613" w:rsidP="00AC2396">
            <w:pPr>
              <w:pStyle w:val="NoSpacing"/>
              <w:jc w:val="both"/>
              <w:rPr>
                <w:sz w:val="24"/>
                <w:szCs w:val="24"/>
              </w:rPr>
            </w:pPr>
            <w:r w:rsidRPr="00AC2396">
              <w:rPr>
                <w:rFonts w:eastAsia="Arial" w:cstheme="minorHAnsi"/>
                <w:spacing w:val="2"/>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2"/>
                <w:sz w:val="24"/>
                <w:szCs w:val="24"/>
              </w:rPr>
              <w:t>e</w:t>
            </w:r>
            <w:r w:rsidRPr="00AC2396">
              <w:rPr>
                <w:rFonts w:eastAsia="Arial" w:cstheme="minorHAnsi"/>
                <w:spacing w:val="-1"/>
                <w:sz w:val="24"/>
                <w:szCs w:val="24"/>
              </w:rPr>
              <w:t>vi</w:t>
            </w:r>
            <w:r w:rsidRPr="00AC2396">
              <w:rPr>
                <w:rFonts w:eastAsia="Arial" w:cstheme="minorHAnsi"/>
                <w:spacing w:val="2"/>
                <w:sz w:val="24"/>
                <w:szCs w:val="24"/>
              </w:rPr>
              <w:t>d</w:t>
            </w:r>
            <w:r w:rsidRPr="00AC2396">
              <w:rPr>
                <w:rFonts w:eastAsia="Arial" w:cstheme="minorHAnsi"/>
                <w:sz w:val="24"/>
                <w:szCs w:val="24"/>
              </w:rPr>
              <w:t>en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z w:val="24"/>
                <w:szCs w:val="24"/>
              </w:rPr>
              <w:t>of</w:t>
            </w:r>
            <w:r w:rsidRPr="00AC2396">
              <w:rPr>
                <w:rFonts w:eastAsia="Arial" w:cstheme="minorHAnsi"/>
                <w:spacing w:val="2"/>
                <w:sz w:val="24"/>
                <w:szCs w:val="24"/>
              </w:rPr>
              <w:t xml:space="preserve"> </w:t>
            </w:r>
            <w:r w:rsidRPr="00AC2396">
              <w:rPr>
                <w:rFonts w:eastAsia="Arial" w:cstheme="minorHAnsi"/>
                <w:sz w:val="24"/>
                <w:szCs w:val="24"/>
              </w:rPr>
              <w:t>a</w:t>
            </w:r>
            <w:r w:rsidRPr="00AC2396">
              <w:rPr>
                <w:rFonts w:eastAsia="Arial" w:cstheme="minorHAnsi"/>
                <w:spacing w:val="-2"/>
                <w:sz w:val="24"/>
                <w:szCs w:val="24"/>
              </w:rPr>
              <w:t xml:space="preserve"> </w:t>
            </w:r>
            <w:r w:rsidRPr="00AC2396">
              <w:rPr>
                <w:rFonts w:eastAsia="Arial" w:cstheme="minorHAnsi"/>
                <w:sz w:val="24"/>
                <w:szCs w:val="24"/>
              </w:rPr>
              <w:t>g</w:t>
            </w:r>
            <w:r w:rsidRPr="00AC2396">
              <w:rPr>
                <w:rFonts w:eastAsia="Arial" w:cstheme="minorHAnsi"/>
                <w:spacing w:val="2"/>
                <w:sz w:val="24"/>
                <w:szCs w:val="24"/>
              </w:rPr>
              <w:t>o</w:t>
            </w:r>
            <w:r w:rsidRPr="00AC2396">
              <w:rPr>
                <w:rFonts w:eastAsia="Arial" w:cstheme="minorHAnsi"/>
                <w:sz w:val="24"/>
                <w:szCs w:val="24"/>
              </w:rPr>
              <w:t>od</w:t>
            </w:r>
            <w:r w:rsidRPr="00AC2396">
              <w:rPr>
                <w:rFonts w:eastAsia="Arial" w:cstheme="minorHAnsi"/>
                <w:spacing w:val="-5"/>
                <w:sz w:val="24"/>
                <w:szCs w:val="24"/>
              </w:rPr>
              <w:t xml:space="preserve"> </w:t>
            </w:r>
            <w:r w:rsidRPr="00AC2396">
              <w:rPr>
                <w:rFonts w:eastAsia="Arial" w:cstheme="minorHAnsi"/>
                <w:spacing w:val="2"/>
                <w:sz w:val="24"/>
                <w:szCs w:val="24"/>
              </w:rPr>
              <w:t>u</w:t>
            </w:r>
            <w:r w:rsidRPr="00AC2396">
              <w:rPr>
                <w:rFonts w:eastAsia="Arial" w:cstheme="minorHAnsi"/>
                <w:sz w:val="24"/>
                <w:szCs w:val="24"/>
              </w:rPr>
              <w:t>nde</w:t>
            </w:r>
            <w:r w:rsidRPr="00AC2396">
              <w:rPr>
                <w:rFonts w:eastAsia="Arial" w:cstheme="minorHAnsi"/>
                <w:spacing w:val="1"/>
                <w:sz w:val="24"/>
                <w:szCs w:val="24"/>
              </w:rPr>
              <w:t>rs</w:t>
            </w:r>
            <w:r w:rsidRPr="00AC2396">
              <w:rPr>
                <w:rFonts w:eastAsia="Arial" w:cstheme="minorHAnsi"/>
                <w:sz w:val="24"/>
                <w:szCs w:val="24"/>
              </w:rPr>
              <w:t>t</w:t>
            </w:r>
            <w:r w:rsidRPr="00AC2396">
              <w:rPr>
                <w:rFonts w:eastAsia="Arial" w:cstheme="minorHAnsi"/>
                <w:spacing w:val="2"/>
                <w:sz w:val="24"/>
                <w:szCs w:val="24"/>
              </w:rPr>
              <w:t>a</w:t>
            </w:r>
            <w:r w:rsidRPr="00AC2396">
              <w:rPr>
                <w:rFonts w:eastAsia="Arial" w:cstheme="minorHAnsi"/>
                <w:sz w:val="24"/>
                <w:szCs w:val="24"/>
              </w:rPr>
              <w:t>n</w:t>
            </w:r>
            <w:r w:rsidRPr="00AC2396">
              <w:rPr>
                <w:rFonts w:eastAsia="Arial" w:cstheme="minorHAnsi"/>
                <w:spacing w:val="2"/>
                <w:sz w:val="24"/>
                <w:szCs w:val="24"/>
              </w:rPr>
              <w:t>d</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11"/>
                <w:sz w:val="24"/>
                <w:szCs w:val="24"/>
              </w:rPr>
              <w:t xml:space="preserve"> </w:t>
            </w:r>
            <w:r w:rsidRPr="00AC2396">
              <w:rPr>
                <w:rFonts w:eastAsia="Arial" w:cstheme="minorHAnsi"/>
                <w:sz w:val="24"/>
                <w:szCs w:val="24"/>
              </w:rPr>
              <w:t>of 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pacing w:val="4"/>
                <w:sz w:val="24"/>
                <w:szCs w:val="24"/>
              </w:rPr>
              <w:t>m</w:t>
            </w:r>
            <w:r w:rsidRPr="00AC2396">
              <w:rPr>
                <w:rFonts w:eastAsia="Arial" w:cstheme="minorHAnsi"/>
                <w:sz w:val="24"/>
                <w:szCs w:val="24"/>
              </w:rPr>
              <w:t>atter</w:t>
            </w:r>
            <w:r w:rsidRPr="00AC2396">
              <w:rPr>
                <w:rFonts w:eastAsia="Arial" w:cstheme="minorHAnsi"/>
                <w:spacing w:val="-5"/>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i</w:t>
            </w:r>
            <w:r w:rsidRPr="00AC2396">
              <w:rPr>
                <w:rFonts w:eastAsia="Arial" w:cstheme="minorHAnsi"/>
                <w:spacing w:val="1"/>
                <w:sz w:val="24"/>
                <w:szCs w:val="24"/>
              </w:rPr>
              <w:t>ss</w:t>
            </w:r>
            <w:r w:rsidRPr="00AC2396">
              <w:rPr>
                <w:rFonts w:eastAsia="Arial" w:cstheme="minorHAnsi"/>
                <w:sz w:val="24"/>
                <w:szCs w:val="24"/>
              </w:rPr>
              <w:t>ue</w:t>
            </w:r>
            <w:r w:rsidRPr="00AC2396">
              <w:rPr>
                <w:rFonts w:eastAsia="Arial" w:cstheme="minorHAnsi"/>
                <w:spacing w:val="-6"/>
                <w:sz w:val="24"/>
                <w:szCs w:val="24"/>
              </w:rPr>
              <w:t xml:space="preserve"> </w:t>
            </w:r>
            <w:r w:rsidRPr="00AC2396">
              <w:rPr>
                <w:rFonts w:eastAsia="Arial" w:cstheme="minorHAnsi"/>
                <w:sz w:val="24"/>
                <w:szCs w:val="24"/>
              </w:rPr>
              <w:t>to be</w:t>
            </w:r>
            <w:r w:rsidRPr="00AC2396">
              <w:rPr>
                <w:rFonts w:eastAsia="Arial" w:cstheme="minorHAnsi"/>
                <w:spacing w:val="-3"/>
                <w:sz w:val="24"/>
                <w:szCs w:val="24"/>
              </w:rPr>
              <w:t xml:space="preserve"> </w:t>
            </w:r>
            <w:r w:rsidRPr="00AC2396">
              <w:rPr>
                <w:rFonts w:eastAsia="Arial" w:cstheme="minorHAnsi"/>
                <w:spacing w:val="2"/>
                <w:sz w:val="24"/>
                <w:szCs w:val="24"/>
              </w:rPr>
              <w:t>a</w:t>
            </w:r>
            <w:r w:rsidRPr="00AC2396">
              <w:rPr>
                <w:rFonts w:eastAsia="Arial" w:cstheme="minorHAnsi"/>
                <w:sz w:val="24"/>
                <w:szCs w:val="24"/>
              </w:rPr>
              <w:t>dd</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ss</w:t>
            </w:r>
            <w:r w:rsidRPr="00AC2396">
              <w:rPr>
                <w:rFonts w:eastAsia="Arial" w:cstheme="minorHAnsi"/>
                <w:sz w:val="24"/>
                <w:szCs w:val="24"/>
              </w:rPr>
              <w:t>ed;</w:t>
            </w:r>
            <w:r w:rsidRPr="00AC2396">
              <w:rPr>
                <w:rFonts w:eastAsia="Arial" w:cstheme="minorHAnsi"/>
                <w:spacing w:val="-8"/>
                <w:sz w:val="24"/>
                <w:szCs w:val="24"/>
              </w:rPr>
              <w:t xml:space="preserve"> </w:t>
            </w:r>
            <w:r w:rsidRPr="00AC2396">
              <w:rPr>
                <w:rFonts w:eastAsia="Arial" w:cstheme="minorHAnsi"/>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pacing w:val="2"/>
                <w:sz w:val="24"/>
                <w:szCs w:val="24"/>
              </w:rPr>
              <w:t>p</w:t>
            </w:r>
            <w:r w:rsidRPr="00AC2396">
              <w:rPr>
                <w:rFonts w:eastAsia="Arial" w:cstheme="minorHAnsi"/>
                <w:spacing w:val="-1"/>
                <w:sz w:val="24"/>
                <w:szCs w:val="24"/>
              </w:rPr>
              <w:t>l</w:t>
            </w:r>
            <w:r w:rsidRPr="00AC2396">
              <w:rPr>
                <w:rFonts w:eastAsia="Arial" w:cstheme="minorHAnsi"/>
                <w:spacing w:val="2"/>
                <w:sz w:val="24"/>
                <w:szCs w:val="24"/>
              </w:rPr>
              <w:t>a</w:t>
            </w:r>
            <w:r w:rsidRPr="00AC2396">
              <w:rPr>
                <w:rFonts w:eastAsia="Arial" w:cstheme="minorHAnsi"/>
                <w:sz w:val="24"/>
                <w:szCs w:val="24"/>
              </w:rPr>
              <w:t>ns</w:t>
            </w:r>
            <w:r w:rsidRPr="00AC2396">
              <w:rPr>
                <w:rFonts w:eastAsia="Arial" w:cstheme="minorHAnsi"/>
                <w:spacing w:val="-4"/>
                <w:sz w:val="24"/>
                <w:szCs w:val="24"/>
              </w:rPr>
              <w:t xml:space="preserve"> </w:t>
            </w:r>
            <w:r w:rsidRPr="00AC2396">
              <w:rPr>
                <w:rFonts w:eastAsia="Arial" w:cstheme="minorHAnsi"/>
                <w:spacing w:val="-1"/>
                <w:sz w:val="24"/>
                <w:szCs w:val="24"/>
              </w:rPr>
              <w:t>i</w:t>
            </w:r>
            <w:r w:rsidRPr="00AC2396">
              <w:rPr>
                <w:rFonts w:eastAsia="Arial" w:cstheme="minorHAnsi"/>
                <w:sz w:val="24"/>
                <w:szCs w:val="24"/>
              </w:rPr>
              <w:t>n p</w:t>
            </w:r>
            <w:r w:rsidRPr="00AC2396">
              <w:rPr>
                <w:rFonts w:eastAsia="Arial" w:cstheme="minorHAnsi"/>
                <w:spacing w:val="-1"/>
                <w:sz w:val="24"/>
                <w:szCs w:val="24"/>
              </w:rPr>
              <w:t>l</w:t>
            </w:r>
            <w:r w:rsidRPr="00AC2396">
              <w:rPr>
                <w:rFonts w:eastAsia="Arial" w:cstheme="minorHAnsi"/>
                <w:sz w:val="24"/>
                <w:szCs w:val="24"/>
              </w:rPr>
              <w:t>a</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2"/>
                <w:sz w:val="24"/>
                <w:szCs w:val="24"/>
              </w:rPr>
              <w:t>n</w:t>
            </w:r>
            <w:r w:rsidRPr="00AC2396">
              <w:rPr>
                <w:rFonts w:eastAsia="Arial" w:cstheme="minorHAnsi"/>
                <w:sz w:val="24"/>
                <w:szCs w:val="24"/>
              </w:rPr>
              <w:t>d</w:t>
            </w:r>
            <w:r w:rsidRPr="00AC2396">
              <w:rPr>
                <w:rFonts w:eastAsia="Arial" w:cstheme="minorHAnsi"/>
                <w:spacing w:val="-3"/>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1"/>
                <w:sz w:val="24"/>
                <w:szCs w:val="24"/>
              </w:rPr>
              <w:t>s</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2"/>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z w:val="24"/>
                <w:szCs w:val="24"/>
              </w:rPr>
              <w:t>be</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3"/>
                <w:sz w:val="24"/>
                <w:szCs w:val="24"/>
              </w:rPr>
              <w:t xml:space="preserve"> </w:t>
            </w:r>
            <w:r w:rsidRPr="00AC2396">
              <w:rPr>
                <w:rFonts w:eastAsia="Arial" w:cstheme="minorHAnsi"/>
                <w:sz w:val="24"/>
                <w:szCs w:val="24"/>
              </w:rPr>
              <w:t>d</w:t>
            </w:r>
            <w:r w:rsidRPr="00AC2396">
              <w:rPr>
                <w:rFonts w:eastAsia="Arial" w:cstheme="minorHAnsi"/>
                <w:spacing w:val="2"/>
                <w:sz w:val="24"/>
                <w:szCs w:val="24"/>
              </w:rPr>
              <w:t>e</w:t>
            </w:r>
            <w:r w:rsidRPr="00AC2396">
              <w:rPr>
                <w:rFonts w:eastAsia="Arial" w:cstheme="minorHAnsi"/>
                <w:spacing w:val="-1"/>
                <w:sz w:val="24"/>
                <w:szCs w:val="24"/>
              </w:rPr>
              <w:t>l</w:t>
            </w:r>
            <w:r w:rsidRPr="00AC2396">
              <w:rPr>
                <w:rFonts w:eastAsia="Arial" w:cstheme="minorHAnsi"/>
                <w:spacing w:val="1"/>
                <w:sz w:val="24"/>
                <w:szCs w:val="24"/>
              </w:rPr>
              <w:t>i</w:t>
            </w:r>
            <w:r w:rsidRPr="00AC2396">
              <w:rPr>
                <w:rFonts w:eastAsia="Arial" w:cstheme="minorHAnsi"/>
                <w:spacing w:val="-1"/>
                <w:sz w:val="24"/>
                <w:szCs w:val="24"/>
              </w:rPr>
              <w:t>v</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pacing w:val="2"/>
                <w:sz w:val="24"/>
                <w:szCs w:val="24"/>
              </w:rPr>
              <w:t>e</w:t>
            </w:r>
            <w:r w:rsidRPr="00AC2396">
              <w:rPr>
                <w:rFonts w:eastAsia="Arial" w:cstheme="minorHAnsi"/>
                <w:sz w:val="24"/>
                <w:szCs w:val="24"/>
              </w:rPr>
              <w:t>d</w:t>
            </w:r>
            <w:r w:rsidRPr="00AC2396">
              <w:rPr>
                <w:rFonts w:eastAsia="Arial" w:cstheme="minorHAnsi"/>
                <w:spacing w:val="-9"/>
                <w:sz w:val="24"/>
                <w:szCs w:val="24"/>
              </w:rPr>
              <w:t xml:space="preserve"> </w:t>
            </w:r>
            <w:r w:rsidRPr="00AC2396">
              <w:rPr>
                <w:rFonts w:eastAsia="Arial" w:cstheme="minorHAnsi"/>
                <w:sz w:val="24"/>
                <w:szCs w:val="24"/>
              </w:rPr>
              <w:t>a</w:t>
            </w:r>
            <w:r w:rsidRPr="00AC2396">
              <w:rPr>
                <w:rFonts w:eastAsia="Arial" w:cstheme="minorHAnsi"/>
                <w:spacing w:val="2"/>
                <w:sz w:val="24"/>
                <w:szCs w:val="24"/>
              </w:rPr>
              <w:t>g</w:t>
            </w:r>
            <w:r w:rsidRPr="00AC2396">
              <w:rPr>
                <w:rFonts w:eastAsia="Arial" w:cstheme="minorHAnsi"/>
                <w:sz w:val="24"/>
                <w:szCs w:val="24"/>
              </w:rPr>
              <w:t>a</w:t>
            </w:r>
            <w:r w:rsidRPr="00AC2396">
              <w:rPr>
                <w:rFonts w:eastAsia="Arial" w:cstheme="minorHAnsi"/>
                <w:spacing w:val="1"/>
                <w:sz w:val="24"/>
                <w:szCs w:val="24"/>
              </w:rPr>
              <w:t>i</w:t>
            </w:r>
            <w:r w:rsidRPr="00AC2396">
              <w:rPr>
                <w:rFonts w:eastAsia="Arial" w:cstheme="minorHAnsi"/>
                <w:sz w:val="24"/>
                <w:szCs w:val="24"/>
              </w:rPr>
              <w:t>n</w:t>
            </w:r>
            <w:r w:rsidRPr="00AC2396">
              <w:rPr>
                <w:rFonts w:eastAsia="Arial" w:cstheme="minorHAnsi"/>
                <w:spacing w:val="1"/>
                <w:sz w:val="24"/>
                <w:szCs w:val="24"/>
              </w:rPr>
              <w:t>s</w:t>
            </w:r>
            <w:r w:rsidRPr="00AC2396">
              <w:rPr>
                <w:rFonts w:eastAsia="Arial" w:cstheme="minorHAnsi"/>
                <w:sz w:val="24"/>
                <w:szCs w:val="24"/>
              </w:rPr>
              <w:t>t</w:t>
            </w:r>
            <w:r w:rsidRPr="00AC2396">
              <w:rPr>
                <w:rFonts w:eastAsia="Arial" w:cstheme="minorHAnsi"/>
                <w:spacing w:val="-4"/>
                <w:sz w:val="24"/>
                <w:szCs w:val="24"/>
              </w:rPr>
              <w:t xml:space="preserve"> </w:t>
            </w:r>
            <w:r w:rsidRPr="00AC2396">
              <w:rPr>
                <w:rFonts w:eastAsia="Arial" w:cstheme="minorHAnsi"/>
                <w:sz w:val="24"/>
                <w:szCs w:val="24"/>
              </w:rPr>
              <w:t>ag</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2"/>
                <w:sz w:val="24"/>
                <w:szCs w:val="24"/>
              </w:rPr>
              <w:t>e</w:t>
            </w:r>
            <w:r w:rsidRPr="00AC2396">
              <w:rPr>
                <w:rFonts w:eastAsia="Arial" w:cstheme="minorHAnsi"/>
                <w:sz w:val="24"/>
                <w:szCs w:val="24"/>
              </w:rPr>
              <w:t>d</w:t>
            </w:r>
            <w:r w:rsidRPr="00AC2396">
              <w:rPr>
                <w:rFonts w:eastAsia="Arial" w:cstheme="minorHAnsi"/>
                <w:spacing w:val="-7"/>
                <w:sz w:val="24"/>
                <w:szCs w:val="24"/>
              </w:rPr>
              <w:t xml:space="preserve"> </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pacing w:val="4"/>
                <w:sz w:val="24"/>
                <w:szCs w:val="24"/>
              </w:rPr>
              <w:t>m</w:t>
            </w:r>
            <w:r w:rsidRPr="00AC2396">
              <w:rPr>
                <w:rFonts w:eastAsia="Arial" w:cstheme="minorHAnsi"/>
                <w:sz w:val="24"/>
                <w:szCs w:val="24"/>
              </w:rPr>
              <w:t>e</w:t>
            </w:r>
            <w:r w:rsidRPr="00AC2396">
              <w:rPr>
                <w:rFonts w:eastAsia="Arial" w:cstheme="minorHAnsi"/>
                <w:spacing w:val="1"/>
                <w:sz w:val="24"/>
                <w:szCs w:val="24"/>
              </w:rPr>
              <w:t>sc</w:t>
            </w:r>
            <w:r w:rsidRPr="00AC2396">
              <w:rPr>
                <w:rFonts w:eastAsia="Arial" w:cstheme="minorHAnsi"/>
                <w:sz w:val="24"/>
                <w:szCs w:val="24"/>
              </w:rPr>
              <w:t>a</w:t>
            </w:r>
            <w:r w:rsidRPr="00AC2396">
              <w:rPr>
                <w:rFonts w:eastAsia="Arial" w:cstheme="minorHAnsi"/>
                <w:spacing w:val="-1"/>
                <w:sz w:val="24"/>
                <w:szCs w:val="24"/>
              </w:rPr>
              <w:t>l</w:t>
            </w:r>
            <w:r w:rsidRPr="00AC2396">
              <w:rPr>
                <w:rFonts w:eastAsia="Arial" w:cstheme="minorHAnsi"/>
                <w:sz w:val="24"/>
                <w:szCs w:val="24"/>
              </w:rPr>
              <w:t>e</w:t>
            </w:r>
            <w:r w:rsidRPr="00AC2396">
              <w:rPr>
                <w:rFonts w:eastAsia="Arial" w:cstheme="minorHAnsi"/>
                <w:spacing w:val="1"/>
                <w:sz w:val="24"/>
                <w:szCs w:val="24"/>
              </w:rPr>
              <w:t>s</w:t>
            </w:r>
            <w:r w:rsidRPr="00AC2396">
              <w:rPr>
                <w:rFonts w:eastAsia="Arial" w:cstheme="minorHAnsi"/>
                <w:sz w:val="24"/>
                <w:szCs w:val="24"/>
              </w:rPr>
              <w:t>; tho</w:t>
            </w:r>
            <w:r w:rsidRPr="00AC2396">
              <w:rPr>
                <w:rFonts w:eastAsia="Arial" w:cstheme="minorHAnsi"/>
                <w:spacing w:val="1"/>
                <w:sz w:val="24"/>
                <w:szCs w:val="24"/>
              </w:rPr>
              <w:t>s</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2"/>
                <w:sz w:val="24"/>
                <w:szCs w:val="24"/>
              </w:rPr>
              <w:t>t</w:t>
            </w:r>
            <w:r w:rsidRPr="00AC2396">
              <w:rPr>
                <w:rFonts w:eastAsia="Arial" w:cstheme="minorHAnsi"/>
                <w:sz w:val="24"/>
                <w:szCs w:val="24"/>
              </w:rPr>
              <w:t>hat</w:t>
            </w:r>
            <w:r w:rsidRPr="00AC2396">
              <w:rPr>
                <w:rFonts w:eastAsia="Arial" w:cstheme="minorHAnsi"/>
                <w:spacing w:val="-1"/>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z w:val="24"/>
                <w:szCs w:val="24"/>
              </w:rPr>
              <w:t>n</w:t>
            </w:r>
            <w:r w:rsidRPr="00AC2396">
              <w:rPr>
                <w:rFonts w:eastAsia="Arial" w:cstheme="minorHAnsi"/>
                <w:spacing w:val="2"/>
                <w:sz w:val="24"/>
                <w:szCs w:val="24"/>
              </w:rPr>
              <w:t>o</w:t>
            </w:r>
            <w:r w:rsidRPr="00AC2396">
              <w:rPr>
                <w:rFonts w:eastAsia="Arial" w:cstheme="minorHAnsi"/>
                <w:sz w:val="24"/>
                <w:szCs w:val="24"/>
              </w:rPr>
              <w:t>t</w:t>
            </w:r>
            <w:r w:rsidRPr="00AC2396">
              <w:rPr>
                <w:rFonts w:eastAsia="Arial" w:cstheme="minorHAnsi"/>
                <w:spacing w:val="-1"/>
                <w:sz w:val="24"/>
                <w:szCs w:val="24"/>
              </w:rPr>
              <w:t xml:space="preserve"> </w:t>
            </w:r>
            <w:r w:rsidRPr="00AC2396">
              <w:rPr>
                <w:rFonts w:eastAsia="Arial" w:cstheme="minorHAnsi"/>
                <w:spacing w:val="-4"/>
                <w:sz w:val="24"/>
                <w:szCs w:val="24"/>
              </w:rPr>
              <w:t>y</w:t>
            </w:r>
            <w:r w:rsidRPr="00AC2396">
              <w:rPr>
                <w:rFonts w:eastAsia="Arial" w:cstheme="minorHAnsi"/>
                <w:spacing w:val="2"/>
                <w:sz w:val="24"/>
                <w:szCs w:val="24"/>
              </w:rPr>
              <w:t>e</w:t>
            </w:r>
            <w:r w:rsidRPr="00AC2396">
              <w:rPr>
                <w:rFonts w:eastAsia="Arial" w:cstheme="minorHAnsi"/>
                <w:sz w:val="24"/>
                <w:szCs w:val="24"/>
              </w:rPr>
              <w:t>t</w:t>
            </w:r>
            <w:r w:rsidRPr="00AC2396">
              <w:rPr>
                <w:rFonts w:eastAsia="Arial" w:cstheme="minorHAnsi"/>
                <w:spacing w:val="-3"/>
                <w:sz w:val="24"/>
                <w:szCs w:val="24"/>
              </w:rPr>
              <w:t xml:space="preserve"> </w:t>
            </w:r>
            <w:r w:rsidRPr="00AC2396">
              <w:rPr>
                <w:rFonts w:eastAsia="Arial" w:cstheme="minorHAnsi"/>
                <w:spacing w:val="2"/>
                <w:sz w:val="24"/>
                <w:szCs w:val="24"/>
              </w:rPr>
              <w:t>d</w:t>
            </w:r>
            <w:r w:rsidRPr="00AC2396">
              <w:rPr>
                <w:rFonts w:eastAsia="Arial" w:cstheme="minorHAnsi"/>
                <w:sz w:val="24"/>
                <w:szCs w:val="24"/>
              </w:rPr>
              <w:t>e</w:t>
            </w:r>
            <w:r w:rsidRPr="00AC2396">
              <w:rPr>
                <w:rFonts w:eastAsia="Arial" w:cstheme="minorHAnsi"/>
                <w:spacing w:val="1"/>
                <w:sz w:val="24"/>
                <w:szCs w:val="24"/>
              </w:rPr>
              <w:t>liv</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ed</w:t>
            </w:r>
            <w:r w:rsidRPr="00AC2396">
              <w:rPr>
                <w:rFonts w:eastAsia="Arial" w:cstheme="minorHAnsi"/>
                <w:spacing w:val="-9"/>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 xml:space="preserve"> </w:t>
            </w:r>
            <w:r w:rsidRPr="00AC2396">
              <w:rPr>
                <w:rFonts w:eastAsia="Arial" w:cstheme="minorHAnsi"/>
                <w:spacing w:val="-2"/>
                <w:sz w:val="24"/>
                <w:szCs w:val="24"/>
              </w:rPr>
              <w:t>w</w:t>
            </w:r>
            <w:r w:rsidRPr="00AC2396">
              <w:rPr>
                <w:rFonts w:eastAsia="Arial" w:cstheme="minorHAnsi"/>
                <w:spacing w:val="2"/>
                <w:sz w:val="24"/>
                <w:szCs w:val="24"/>
              </w:rPr>
              <w:t>e</w:t>
            </w:r>
            <w:r w:rsidRPr="00AC2396">
              <w:rPr>
                <w:rFonts w:eastAsia="Arial" w:cstheme="minorHAnsi"/>
                <w:spacing w:val="-1"/>
                <w:sz w:val="24"/>
                <w:szCs w:val="24"/>
              </w:rPr>
              <w:t>l</w:t>
            </w:r>
            <w:r w:rsidRPr="00AC2396">
              <w:rPr>
                <w:rFonts w:eastAsia="Arial" w:cstheme="minorHAnsi"/>
                <w:sz w:val="24"/>
                <w:szCs w:val="24"/>
              </w:rPr>
              <w:t>l</w:t>
            </w:r>
            <w:r w:rsidRPr="00AC2396">
              <w:rPr>
                <w:rFonts w:eastAsia="Arial" w:cstheme="minorHAnsi"/>
                <w:spacing w:val="-2"/>
                <w:sz w:val="24"/>
                <w:szCs w:val="24"/>
              </w:rPr>
              <w:t xml:space="preserve"> </w:t>
            </w:r>
            <w:r w:rsidRPr="00AC2396">
              <w:rPr>
                <w:rFonts w:eastAsia="Arial" w:cstheme="minorHAnsi"/>
                <w:sz w:val="24"/>
                <w:szCs w:val="24"/>
              </w:rPr>
              <w:t>un</w:t>
            </w:r>
            <w:r w:rsidRPr="00AC2396">
              <w:rPr>
                <w:rFonts w:eastAsia="Arial" w:cstheme="minorHAnsi"/>
                <w:spacing w:val="2"/>
                <w:sz w:val="24"/>
                <w:szCs w:val="24"/>
              </w:rPr>
              <w:t>d</w:t>
            </w:r>
            <w:r w:rsidRPr="00AC2396">
              <w:rPr>
                <w:rFonts w:eastAsia="Arial" w:cstheme="minorHAnsi"/>
                <w:sz w:val="24"/>
                <w:szCs w:val="24"/>
              </w:rPr>
              <w:t>e</w:t>
            </w:r>
            <w:r w:rsidRPr="00AC2396">
              <w:rPr>
                <w:rFonts w:eastAsia="Arial" w:cstheme="minorHAnsi"/>
                <w:spacing w:val="1"/>
                <w:sz w:val="24"/>
                <w:szCs w:val="24"/>
              </w:rPr>
              <w:t>rs</w:t>
            </w:r>
            <w:r w:rsidRPr="00AC2396">
              <w:rPr>
                <w:rFonts w:eastAsia="Arial" w:cstheme="minorHAnsi"/>
                <w:sz w:val="24"/>
                <w:szCs w:val="24"/>
              </w:rPr>
              <w:t>tood</w:t>
            </w:r>
            <w:r w:rsidRPr="00AC2396">
              <w:rPr>
                <w:rFonts w:eastAsia="Arial" w:cstheme="minorHAnsi"/>
                <w:spacing w:val="-8"/>
                <w:sz w:val="24"/>
                <w:szCs w:val="24"/>
              </w:rPr>
              <w:t xml:space="preserve"> </w:t>
            </w:r>
            <w:r w:rsidRPr="00AC2396">
              <w:rPr>
                <w:rFonts w:eastAsia="Arial" w:cstheme="minorHAnsi"/>
                <w:spacing w:val="2"/>
                <w:sz w:val="24"/>
                <w:szCs w:val="24"/>
              </w:rPr>
              <w:t>a</w:t>
            </w:r>
            <w:r w:rsidRPr="00AC2396">
              <w:rPr>
                <w:rFonts w:eastAsia="Arial" w:cstheme="minorHAnsi"/>
                <w:sz w:val="24"/>
                <w:szCs w:val="24"/>
              </w:rPr>
              <w:t>nd</w:t>
            </w:r>
            <w:r w:rsidRPr="00AC2396">
              <w:rPr>
                <w:rFonts w:eastAsia="Arial" w:cstheme="minorHAnsi"/>
                <w:spacing w:val="-4"/>
                <w:sz w:val="24"/>
                <w:szCs w:val="24"/>
              </w:rPr>
              <w:t xml:space="preserve"> </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1"/>
                <w:sz w:val="24"/>
                <w:szCs w:val="24"/>
              </w:rPr>
              <w:t xml:space="preserve"> i</w:t>
            </w:r>
            <w:r w:rsidRPr="00AC2396">
              <w:rPr>
                <w:rFonts w:eastAsia="Arial" w:cstheme="minorHAnsi"/>
                <w:sz w:val="24"/>
                <w:szCs w:val="24"/>
              </w:rPr>
              <w:t xml:space="preserve">s </w:t>
            </w:r>
            <w:r w:rsidRPr="00AC2396">
              <w:rPr>
                <w:rFonts w:eastAsia="Arial" w:cstheme="minorHAnsi"/>
                <w:spacing w:val="1"/>
                <w:sz w:val="24"/>
                <w:szCs w:val="24"/>
              </w:rPr>
              <w:t>cl</w:t>
            </w:r>
            <w:r w:rsidRPr="00AC2396">
              <w:rPr>
                <w:rFonts w:eastAsia="Arial" w:cstheme="minorHAnsi"/>
                <w:sz w:val="24"/>
                <w:szCs w:val="24"/>
              </w:rPr>
              <w:t>ear</w:t>
            </w:r>
            <w:r w:rsidRPr="00AC2396">
              <w:rPr>
                <w:rFonts w:eastAsia="Arial" w:cstheme="minorHAnsi"/>
                <w:spacing w:val="-1"/>
                <w:sz w:val="24"/>
                <w:szCs w:val="24"/>
              </w:rPr>
              <w:t xml:space="preserve"> </w:t>
            </w:r>
            <w:r w:rsidRPr="00AC2396">
              <w:rPr>
                <w:rFonts w:eastAsia="Arial" w:cstheme="minorHAnsi"/>
                <w:spacing w:val="-2"/>
                <w:sz w:val="24"/>
                <w:szCs w:val="24"/>
              </w:rPr>
              <w:t>w</w:t>
            </w:r>
            <w:r w:rsidRPr="00AC2396">
              <w:rPr>
                <w:rFonts w:eastAsia="Arial" w:cstheme="minorHAnsi"/>
                <w:spacing w:val="2"/>
                <w:sz w:val="24"/>
                <w:szCs w:val="24"/>
              </w:rPr>
              <w:t>h</w:t>
            </w:r>
            <w:r w:rsidRPr="00AC2396">
              <w:rPr>
                <w:rFonts w:eastAsia="Arial" w:cstheme="minorHAnsi"/>
                <w:sz w:val="24"/>
                <w:szCs w:val="24"/>
              </w:rPr>
              <w:t>at</w:t>
            </w:r>
            <w:r w:rsidRPr="00AC2396">
              <w:rPr>
                <w:rFonts w:eastAsia="Arial" w:cstheme="minorHAnsi"/>
                <w:spacing w:val="-4"/>
                <w:sz w:val="24"/>
                <w:szCs w:val="24"/>
              </w:rPr>
              <w:t xml:space="preserve"> </w:t>
            </w:r>
            <w:r w:rsidRPr="00AC2396">
              <w:rPr>
                <w:rFonts w:eastAsia="Arial" w:cstheme="minorHAnsi"/>
                <w:sz w:val="24"/>
                <w:szCs w:val="24"/>
              </w:rPr>
              <w:t>a</w:t>
            </w:r>
            <w:r w:rsidRPr="00AC2396">
              <w:rPr>
                <w:rFonts w:eastAsia="Arial" w:cstheme="minorHAnsi"/>
                <w:spacing w:val="1"/>
                <w:sz w:val="24"/>
                <w:szCs w:val="24"/>
              </w:rPr>
              <w:t>c</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z w:val="24"/>
                <w:szCs w:val="24"/>
              </w:rPr>
              <w:t>ons</w:t>
            </w:r>
            <w:r w:rsidRPr="00AC2396">
              <w:rPr>
                <w:rFonts w:eastAsia="Arial" w:cstheme="minorHAnsi"/>
                <w:spacing w:val="-3"/>
                <w:sz w:val="24"/>
                <w:szCs w:val="24"/>
              </w:rPr>
              <w:t xml:space="preserve"> </w:t>
            </w:r>
            <w:r w:rsidRPr="00AC2396">
              <w:rPr>
                <w:rFonts w:eastAsia="Arial" w:cstheme="minorHAnsi"/>
                <w:spacing w:val="2"/>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z w:val="24"/>
                <w:szCs w:val="24"/>
              </w:rPr>
              <w:t>be</w:t>
            </w:r>
            <w:r w:rsidRPr="00AC2396">
              <w:rPr>
                <w:rFonts w:eastAsia="Arial" w:cstheme="minorHAnsi"/>
                <w:spacing w:val="1"/>
                <w:sz w:val="24"/>
                <w:szCs w:val="24"/>
              </w:rPr>
              <w:t>i</w:t>
            </w:r>
            <w:r w:rsidRPr="00AC2396">
              <w:rPr>
                <w:rFonts w:eastAsia="Arial" w:cstheme="minorHAnsi"/>
                <w:sz w:val="24"/>
                <w:szCs w:val="24"/>
              </w:rPr>
              <w:t>ng</w:t>
            </w:r>
            <w:r w:rsidRPr="00AC2396">
              <w:rPr>
                <w:rFonts w:eastAsia="Arial" w:cstheme="minorHAnsi"/>
                <w:spacing w:val="-6"/>
                <w:sz w:val="24"/>
                <w:szCs w:val="24"/>
              </w:rPr>
              <w:t xml:space="preserve"> </w:t>
            </w:r>
            <w:r w:rsidRPr="00AC2396">
              <w:rPr>
                <w:rFonts w:eastAsia="Arial" w:cstheme="minorHAnsi"/>
                <w:spacing w:val="2"/>
                <w:sz w:val="24"/>
                <w:szCs w:val="24"/>
              </w:rPr>
              <w:t>t</w:t>
            </w:r>
            <w:r w:rsidRPr="00AC2396">
              <w:rPr>
                <w:rFonts w:eastAsia="Arial" w:cstheme="minorHAnsi"/>
                <w:sz w:val="24"/>
                <w:szCs w:val="24"/>
              </w:rPr>
              <w:t>a</w:t>
            </w:r>
            <w:r w:rsidRPr="00AC2396">
              <w:rPr>
                <w:rFonts w:eastAsia="Arial" w:cstheme="minorHAnsi"/>
                <w:spacing w:val="4"/>
                <w:sz w:val="24"/>
                <w:szCs w:val="24"/>
              </w:rPr>
              <w:t>k</w:t>
            </w:r>
            <w:r w:rsidRPr="00AC2396">
              <w:rPr>
                <w:rFonts w:eastAsia="Arial" w:cstheme="minorHAnsi"/>
                <w:sz w:val="24"/>
                <w:szCs w:val="24"/>
              </w:rPr>
              <w:t>en</w:t>
            </w:r>
            <w:r w:rsidRPr="00AC2396">
              <w:rPr>
                <w:rFonts w:eastAsia="Arial" w:cstheme="minorHAnsi"/>
                <w:spacing w:val="-6"/>
                <w:sz w:val="24"/>
                <w:szCs w:val="24"/>
              </w:rPr>
              <w:t xml:space="preserve"> </w:t>
            </w:r>
            <w:r w:rsidRPr="00AC2396">
              <w:rPr>
                <w:rFonts w:eastAsia="Arial" w:cstheme="minorHAnsi"/>
                <w:sz w:val="24"/>
                <w:szCs w:val="24"/>
              </w:rPr>
              <w:t xml:space="preserve">to </w:t>
            </w:r>
            <w:r w:rsidRPr="00AC2396">
              <w:rPr>
                <w:rFonts w:eastAsia="Arial" w:cstheme="minorHAnsi"/>
                <w:spacing w:val="1"/>
                <w:sz w:val="24"/>
                <w:szCs w:val="24"/>
              </w:rPr>
              <w:t>c</w:t>
            </w:r>
            <w:r w:rsidRPr="00AC2396">
              <w:rPr>
                <w:rFonts w:eastAsia="Arial" w:cstheme="minorHAnsi"/>
                <w:sz w:val="24"/>
                <w:szCs w:val="24"/>
              </w:rPr>
              <w:t>ont</w:t>
            </w:r>
            <w:r w:rsidRPr="00AC2396">
              <w:rPr>
                <w:rFonts w:eastAsia="Arial" w:cstheme="minorHAnsi"/>
                <w:spacing w:val="1"/>
                <w:sz w:val="24"/>
                <w:szCs w:val="24"/>
              </w:rPr>
              <w:t>r</w:t>
            </w:r>
            <w:r w:rsidRPr="00AC2396">
              <w:rPr>
                <w:rFonts w:eastAsia="Arial" w:cstheme="minorHAnsi"/>
                <w:sz w:val="24"/>
                <w:szCs w:val="24"/>
              </w:rPr>
              <w:t>o</w:t>
            </w:r>
            <w:r w:rsidRPr="00AC2396">
              <w:rPr>
                <w:rFonts w:eastAsia="Arial" w:cstheme="minorHAnsi"/>
                <w:spacing w:val="-1"/>
                <w:sz w:val="24"/>
                <w:szCs w:val="24"/>
              </w:rPr>
              <w:t>l</w:t>
            </w:r>
            <w:r w:rsidRPr="00AC2396">
              <w:rPr>
                <w:rFonts w:eastAsia="Arial" w:cstheme="minorHAnsi"/>
                <w:sz w:val="24"/>
                <w:szCs w:val="24"/>
              </w:rPr>
              <w:t>,</w:t>
            </w:r>
            <w:r w:rsidRPr="00AC2396">
              <w:rPr>
                <w:rFonts w:eastAsia="Arial" w:cstheme="minorHAnsi"/>
                <w:spacing w:val="-7"/>
                <w:sz w:val="24"/>
                <w:szCs w:val="24"/>
              </w:rPr>
              <w:t xml:space="preserve"> </w:t>
            </w:r>
            <w:r w:rsidRPr="00AC2396">
              <w:rPr>
                <w:rFonts w:eastAsia="Arial" w:cstheme="minorHAnsi"/>
                <w:spacing w:val="4"/>
                <w:sz w:val="24"/>
                <w:szCs w:val="24"/>
              </w:rPr>
              <w:t>m</w:t>
            </w:r>
            <w:r w:rsidRPr="00AC2396">
              <w:rPr>
                <w:rFonts w:eastAsia="Arial" w:cstheme="minorHAnsi"/>
                <w:sz w:val="24"/>
                <w:szCs w:val="24"/>
              </w:rPr>
              <w:t>ana</w:t>
            </w:r>
            <w:r w:rsidRPr="00AC2396">
              <w:rPr>
                <w:rFonts w:eastAsia="Arial" w:cstheme="minorHAnsi"/>
                <w:spacing w:val="2"/>
                <w:sz w:val="24"/>
                <w:szCs w:val="24"/>
              </w:rPr>
              <w:t>g</w:t>
            </w:r>
            <w:r w:rsidRPr="00AC2396">
              <w:rPr>
                <w:rFonts w:eastAsia="Arial" w:cstheme="minorHAnsi"/>
                <w:sz w:val="24"/>
                <w:szCs w:val="24"/>
              </w:rPr>
              <w:t>e</w:t>
            </w:r>
            <w:r w:rsidRPr="00AC2396">
              <w:rPr>
                <w:rFonts w:eastAsia="Arial" w:cstheme="minorHAnsi"/>
                <w:spacing w:val="-8"/>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pacing w:val="4"/>
                <w:sz w:val="24"/>
                <w:szCs w:val="24"/>
              </w:rPr>
              <w:t>m</w:t>
            </w:r>
            <w:r w:rsidRPr="00AC2396">
              <w:rPr>
                <w:rFonts w:eastAsia="Arial" w:cstheme="minorHAnsi"/>
                <w:spacing w:val="-1"/>
                <w:sz w:val="24"/>
                <w:szCs w:val="24"/>
              </w:rPr>
              <w:t>i</w:t>
            </w:r>
            <w:r w:rsidRPr="00AC2396">
              <w:rPr>
                <w:rFonts w:eastAsia="Arial" w:cstheme="minorHAnsi"/>
                <w:sz w:val="24"/>
                <w:szCs w:val="24"/>
              </w:rPr>
              <w:t>t</w:t>
            </w:r>
            <w:r w:rsidRPr="00AC2396">
              <w:rPr>
                <w:rFonts w:eastAsia="Arial" w:cstheme="minorHAnsi"/>
                <w:spacing w:val="-1"/>
                <w:sz w:val="24"/>
                <w:szCs w:val="24"/>
              </w:rPr>
              <w:t>i</w:t>
            </w:r>
            <w:r w:rsidRPr="00AC2396">
              <w:rPr>
                <w:rFonts w:eastAsia="Arial" w:cstheme="minorHAnsi"/>
                <w:sz w:val="24"/>
                <w:szCs w:val="24"/>
              </w:rPr>
              <w:t>ga</w:t>
            </w:r>
            <w:r w:rsidRPr="00AC2396">
              <w:rPr>
                <w:rFonts w:eastAsia="Arial" w:cstheme="minorHAnsi"/>
                <w:spacing w:val="2"/>
                <w:sz w:val="24"/>
                <w:szCs w:val="24"/>
              </w:rPr>
              <w:t>t</w:t>
            </w:r>
            <w:r w:rsidRPr="00AC2396">
              <w:rPr>
                <w:rFonts w:eastAsia="Arial" w:cstheme="minorHAnsi"/>
                <w:sz w:val="24"/>
                <w:szCs w:val="24"/>
              </w:rPr>
              <w:t>e</w:t>
            </w:r>
            <w:r w:rsidRPr="00AC2396">
              <w:rPr>
                <w:rFonts w:eastAsia="Arial" w:cstheme="minorHAnsi"/>
                <w:spacing w:val="-5"/>
                <w:sz w:val="24"/>
                <w:szCs w:val="24"/>
              </w:rPr>
              <w:t xml:space="preserve"> </w:t>
            </w:r>
            <w:r w:rsidRPr="00AC2396">
              <w:rPr>
                <w:rFonts w:eastAsia="Arial" w:cstheme="minorHAnsi"/>
                <w:sz w:val="24"/>
                <w:szCs w:val="24"/>
              </w:rPr>
              <w:t>a</w:t>
            </w:r>
            <w:r w:rsidRPr="00AC2396">
              <w:rPr>
                <w:rFonts w:eastAsia="Arial" w:cstheme="minorHAnsi"/>
                <w:spacing w:val="4"/>
                <w:sz w:val="24"/>
                <w:szCs w:val="24"/>
              </w:rPr>
              <w:t>n</w:t>
            </w:r>
            <w:r w:rsidRPr="00AC2396">
              <w:rPr>
                <w:rFonts w:eastAsia="Arial" w:cstheme="minorHAnsi"/>
                <w:sz w:val="24"/>
                <w:szCs w:val="24"/>
              </w:rPr>
              <w:t>y</w:t>
            </w:r>
            <w:r w:rsidRPr="00AC2396">
              <w:rPr>
                <w:rFonts w:eastAsia="Arial" w:cstheme="minorHAnsi"/>
                <w:spacing w:val="-7"/>
                <w:sz w:val="24"/>
                <w:szCs w:val="24"/>
              </w:rPr>
              <w:t xml:space="preserve"> </w:t>
            </w:r>
            <w:r w:rsidRPr="00AC2396">
              <w:rPr>
                <w:rFonts w:eastAsia="Arial" w:cstheme="minorHAnsi"/>
                <w:spacing w:val="1"/>
                <w:sz w:val="24"/>
                <w:szCs w:val="24"/>
              </w:rPr>
              <w:t>r</w:t>
            </w:r>
            <w:r w:rsidRPr="00AC2396">
              <w:rPr>
                <w:rFonts w:eastAsia="Arial" w:cstheme="minorHAnsi"/>
                <w:spacing w:val="-1"/>
                <w:sz w:val="24"/>
                <w:szCs w:val="24"/>
              </w:rPr>
              <w:t>i</w:t>
            </w:r>
            <w:r w:rsidRPr="00AC2396">
              <w:rPr>
                <w:rFonts w:eastAsia="Arial" w:cstheme="minorHAnsi"/>
                <w:spacing w:val="1"/>
                <w:sz w:val="24"/>
                <w:szCs w:val="24"/>
              </w:rPr>
              <w:t>s</w:t>
            </w:r>
            <w:r w:rsidRPr="00AC2396">
              <w:rPr>
                <w:rFonts w:eastAsia="Arial" w:cstheme="minorHAnsi"/>
                <w:spacing w:val="4"/>
                <w:sz w:val="24"/>
                <w:szCs w:val="24"/>
              </w:rPr>
              <w:t>k</w:t>
            </w:r>
            <w:r w:rsidRPr="00AC2396">
              <w:rPr>
                <w:rFonts w:eastAsia="Arial" w:cstheme="minorHAnsi"/>
                <w:spacing w:val="1"/>
                <w:sz w:val="24"/>
                <w:szCs w:val="24"/>
              </w:rPr>
              <w:t>s</w:t>
            </w:r>
            <w:r w:rsidRPr="00AC2396">
              <w:rPr>
                <w:rFonts w:eastAsia="Arial" w:cstheme="minorHAnsi"/>
                <w:sz w:val="24"/>
                <w:szCs w:val="24"/>
              </w:rPr>
              <w:t>;</w:t>
            </w:r>
            <w:r w:rsidRPr="00AC2396">
              <w:rPr>
                <w:rFonts w:eastAsia="Arial" w:cstheme="minorHAnsi"/>
                <w:spacing w:val="-5"/>
                <w:sz w:val="24"/>
                <w:szCs w:val="24"/>
              </w:rPr>
              <w:t xml:space="preserve"> </w:t>
            </w:r>
            <w:r w:rsidRPr="00AC2396">
              <w:rPr>
                <w:rFonts w:eastAsia="Arial" w:cstheme="minorHAnsi"/>
                <w:spacing w:val="-2"/>
                <w:sz w:val="24"/>
                <w:szCs w:val="24"/>
              </w:rPr>
              <w:t>w</w:t>
            </w:r>
            <w:r w:rsidRPr="00AC2396">
              <w:rPr>
                <w:rFonts w:eastAsia="Arial" w:cstheme="minorHAnsi"/>
                <w:sz w:val="24"/>
                <w:szCs w:val="24"/>
              </w:rPr>
              <w: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3"/>
                <w:sz w:val="24"/>
                <w:szCs w:val="24"/>
              </w:rPr>
              <w:t>r</w:t>
            </w:r>
            <w:r w:rsidRPr="00AC2396">
              <w:rPr>
                <w:rFonts w:eastAsia="Arial" w:cstheme="minorHAnsi"/>
                <w:sz w:val="24"/>
                <w:szCs w:val="24"/>
              </w:rPr>
              <w:t>eq</w:t>
            </w:r>
            <w:r w:rsidRPr="00AC2396">
              <w:rPr>
                <w:rFonts w:eastAsia="Arial" w:cstheme="minorHAnsi"/>
                <w:spacing w:val="2"/>
                <w:sz w:val="24"/>
                <w:szCs w:val="24"/>
              </w:rPr>
              <w:t>u</w:t>
            </w:r>
            <w:r w:rsidRPr="00AC2396">
              <w:rPr>
                <w:rFonts w:eastAsia="Arial" w:cstheme="minorHAnsi"/>
                <w:spacing w:val="-1"/>
                <w:sz w:val="24"/>
                <w:szCs w:val="24"/>
              </w:rPr>
              <w:t>i</w:t>
            </w:r>
            <w:r w:rsidRPr="00AC2396">
              <w:rPr>
                <w:rFonts w:eastAsia="Arial" w:cstheme="minorHAnsi"/>
                <w:spacing w:val="1"/>
                <w:sz w:val="24"/>
                <w:szCs w:val="24"/>
              </w:rPr>
              <w:t>r</w:t>
            </w:r>
            <w:r w:rsidRPr="00AC2396">
              <w:rPr>
                <w:rFonts w:eastAsia="Arial" w:cstheme="minorHAnsi"/>
                <w:sz w:val="24"/>
                <w:szCs w:val="24"/>
              </w:rPr>
              <w:t>ed</w:t>
            </w:r>
            <w:r w:rsidRPr="00AC2396">
              <w:rPr>
                <w:rFonts w:eastAsia="Arial" w:cstheme="minorHAnsi"/>
                <w:spacing w:val="-8"/>
                <w:sz w:val="24"/>
                <w:szCs w:val="24"/>
              </w:rPr>
              <w:t xml:space="preserve"> </w:t>
            </w:r>
            <w:r w:rsidRPr="00AC2396">
              <w:rPr>
                <w:rFonts w:eastAsia="Arial" w:cstheme="minorHAnsi"/>
                <w:spacing w:val="2"/>
                <w:sz w:val="24"/>
                <w:szCs w:val="24"/>
              </w:rPr>
              <w:t>t</w:t>
            </w:r>
            <w:r w:rsidRPr="00AC2396">
              <w:rPr>
                <w:rFonts w:eastAsia="Arial" w:cstheme="minorHAnsi"/>
                <w:sz w:val="24"/>
                <w:szCs w:val="24"/>
              </w:rPr>
              <w: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i</w:t>
            </w:r>
            <w:r w:rsidRPr="00AC2396">
              <w:rPr>
                <w:rFonts w:eastAsia="Arial" w:cstheme="minorHAnsi"/>
                <w:sz w:val="24"/>
                <w:szCs w:val="24"/>
              </w:rPr>
              <w:t>s</w:t>
            </w:r>
            <w:r w:rsidRPr="00AC2396">
              <w:rPr>
                <w:rFonts w:eastAsia="Arial" w:cstheme="minorHAnsi"/>
                <w:spacing w:val="2"/>
                <w:sz w:val="24"/>
                <w:szCs w:val="24"/>
              </w:rPr>
              <w:t xml:space="preserve"> </w:t>
            </w:r>
            <w:r w:rsidRPr="00AC2396">
              <w:rPr>
                <w:rFonts w:eastAsia="Arial" w:cstheme="minorHAnsi"/>
                <w:sz w:val="24"/>
                <w:szCs w:val="24"/>
              </w:rPr>
              <w:t>e</w:t>
            </w:r>
            <w:r w:rsidRPr="00AC2396">
              <w:rPr>
                <w:rFonts w:eastAsia="Arial" w:cstheme="minorHAnsi"/>
                <w:spacing w:val="1"/>
                <w:sz w:val="24"/>
                <w:szCs w:val="24"/>
              </w:rPr>
              <w:t>v</w:t>
            </w:r>
            <w:r w:rsidRPr="00AC2396">
              <w:rPr>
                <w:rFonts w:eastAsia="Arial" w:cstheme="minorHAnsi"/>
                <w:spacing w:val="-1"/>
                <w:sz w:val="24"/>
                <w:szCs w:val="24"/>
              </w:rPr>
              <w:t>i</w:t>
            </w:r>
            <w:r w:rsidRPr="00AC2396">
              <w:rPr>
                <w:rFonts w:eastAsia="Arial" w:cstheme="minorHAnsi"/>
                <w:spacing w:val="2"/>
                <w:sz w:val="24"/>
                <w:szCs w:val="24"/>
              </w:rPr>
              <w:t>d</w:t>
            </w:r>
            <w:r w:rsidRPr="00AC2396">
              <w:rPr>
                <w:rFonts w:eastAsia="Arial" w:cstheme="minorHAnsi"/>
                <w:sz w:val="24"/>
                <w:szCs w:val="24"/>
              </w:rPr>
              <w:t>en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9"/>
                <w:sz w:val="24"/>
                <w:szCs w:val="24"/>
              </w:rPr>
              <w:t xml:space="preserve"> </w:t>
            </w:r>
            <w:r w:rsidRPr="00AC2396">
              <w:rPr>
                <w:rFonts w:eastAsia="Arial" w:cstheme="minorHAnsi"/>
                <w:sz w:val="24"/>
                <w:szCs w:val="24"/>
              </w:rPr>
              <w:t xml:space="preserve">of </w:t>
            </w:r>
            <w:r w:rsidRPr="00AC2396">
              <w:rPr>
                <w:rFonts w:eastAsia="Arial" w:cstheme="minorHAnsi"/>
                <w:spacing w:val="1"/>
                <w:sz w:val="24"/>
                <w:szCs w:val="24"/>
              </w:rPr>
              <w:t>i</w:t>
            </w:r>
            <w:r w:rsidRPr="00AC2396">
              <w:rPr>
                <w:rFonts w:eastAsia="Arial" w:cstheme="minorHAnsi"/>
                <w:sz w:val="24"/>
                <w:szCs w:val="24"/>
              </w:rPr>
              <w:t>nd</w:t>
            </w:r>
            <w:r w:rsidRPr="00AC2396">
              <w:rPr>
                <w:rFonts w:eastAsia="Arial" w:cstheme="minorHAnsi"/>
                <w:spacing w:val="2"/>
                <w:sz w:val="24"/>
                <w:szCs w:val="24"/>
              </w:rPr>
              <w:t>e</w:t>
            </w:r>
            <w:r w:rsidRPr="00AC2396">
              <w:rPr>
                <w:rFonts w:eastAsia="Arial" w:cstheme="minorHAnsi"/>
                <w:sz w:val="24"/>
                <w:szCs w:val="24"/>
              </w:rPr>
              <w:t>pe</w:t>
            </w:r>
            <w:r w:rsidRPr="00AC2396">
              <w:rPr>
                <w:rFonts w:eastAsia="Arial" w:cstheme="minorHAnsi"/>
                <w:spacing w:val="2"/>
                <w:sz w:val="24"/>
                <w:szCs w:val="24"/>
              </w:rPr>
              <w:t>n</w:t>
            </w:r>
            <w:r w:rsidRPr="00AC2396">
              <w:rPr>
                <w:rFonts w:eastAsia="Arial" w:cstheme="minorHAnsi"/>
                <w:sz w:val="24"/>
                <w:szCs w:val="24"/>
              </w:rPr>
              <w:t>dent</w:t>
            </w:r>
            <w:r w:rsidRPr="00AC2396">
              <w:rPr>
                <w:rFonts w:eastAsia="Arial" w:cstheme="minorHAnsi"/>
                <w:spacing w:val="-9"/>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z w:val="24"/>
                <w:szCs w:val="24"/>
              </w:rPr>
              <w:t>e</w:t>
            </w:r>
            <w:r w:rsidRPr="00AC2396">
              <w:rPr>
                <w:rFonts w:eastAsia="Arial" w:cstheme="minorHAnsi"/>
                <w:spacing w:val="1"/>
                <w:sz w:val="24"/>
                <w:szCs w:val="24"/>
              </w:rPr>
              <w:t>x</w:t>
            </w:r>
            <w:r w:rsidRPr="00AC2396">
              <w:rPr>
                <w:rFonts w:eastAsia="Arial" w:cstheme="minorHAnsi"/>
                <w:sz w:val="24"/>
                <w:szCs w:val="24"/>
              </w:rPr>
              <w:t>te</w:t>
            </w:r>
            <w:r w:rsidRPr="00AC2396">
              <w:rPr>
                <w:rFonts w:eastAsia="Arial" w:cstheme="minorHAnsi"/>
                <w:spacing w:val="1"/>
                <w:sz w:val="24"/>
                <w:szCs w:val="24"/>
              </w:rPr>
              <w:t>r</w:t>
            </w:r>
            <w:r w:rsidRPr="00AC2396">
              <w:rPr>
                <w:rFonts w:eastAsia="Arial" w:cstheme="minorHAnsi"/>
                <w:spacing w:val="2"/>
                <w:sz w:val="24"/>
                <w:szCs w:val="24"/>
              </w:rPr>
              <w:t>n</w:t>
            </w:r>
            <w:r w:rsidRPr="00AC2396">
              <w:rPr>
                <w:rFonts w:eastAsia="Arial" w:cstheme="minorHAnsi"/>
                <w:sz w:val="24"/>
                <w:szCs w:val="24"/>
              </w:rPr>
              <w:t>al a</w:t>
            </w:r>
            <w:r w:rsidRPr="00AC2396">
              <w:rPr>
                <w:rFonts w:eastAsia="Arial" w:cstheme="minorHAnsi"/>
                <w:spacing w:val="1"/>
                <w:sz w:val="24"/>
                <w:szCs w:val="24"/>
              </w:rPr>
              <w:t>ss</w:t>
            </w:r>
            <w:r w:rsidRPr="00AC2396">
              <w:rPr>
                <w:rFonts w:eastAsia="Arial" w:cstheme="minorHAnsi"/>
                <w:sz w:val="24"/>
                <w:szCs w:val="24"/>
              </w:rPr>
              <w:t>u</w:t>
            </w:r>
            <w:r w:rsidRPr="00AC2396">
              <w:rPr>
                <w:rFonts w:eastAsia="Arial" w:cstheme="minorHAnsi"/>
                <w:spacing w:val="1"/>
                <w:sz w:val="24"/>
                <w:szCs w:val="24"/>
              </w:rPr>
              <w:t>r</w:t>
            </w:r>
            <w:r w:rsidRPr="00AC2396">
              <w:rPr>
                <w:rFonts w:eastAsia="Arial" w:cstheme="minorHAnsi"/>
                <w:sz w:val="24"/>
                <w:szCs w:val="24"/>
              </w:rPr>
              <w:t>an</w:t>
            </w:r>
            <w:r w:rsidRPr="00AC2396">
              <w:rPr>
                <w:rFonts w:eastAsia="Arial" w:cstheme="minorHAnsi"/>
                <w:spacing w:val="1"/>
                <w:sz w:val="24"/>
                <w:szCs w:val="24"/>
              </w:rPr>
              <w:t>c</w:t>
            </w:r>
            <w:r w:rsidRPr="00AC2396">
              <w:rPr>
                <w:rFonts w:eastAsia="Arial" w:cstheme="minorHAnsi"/>
                <w:sz w:val="24"/>
                <w:szCs w:val="24"/>
              </w:rPr>
              <w:t>e.</w:t>
            </w:r>
          </w:p>
          <w:p w14:paraId="7B33F70B" w14:textId="77777777" w:rsidR="00514613" w:rsidRPr="00AC2396" w:rsidRDefault="00514613" w:rsidP="00AC2396">
            <w:pPr>
              <w:pStyle w:val="NoSpacing"/>
              <w:jc w:val="both"/>
              <w:rPr>
                <w:sz w:val="24"/>
                <w:szCs w:val="24"/>
              </w:rPr>
            </w:pPr>
          </w:p>
        </w:tc>
      </w:tr>
      <w:tr w:rsidR="00514613" w:rsidRPr="001C7AD1" w14:paraId="270E2D07" w14:textId="77777777" w:rsidTr="00AC2396">
        <w:trPr>
          <w:trHeight w:val="1758"/>
        </w:trPr>
        <w:tc>
          <w:tcPr>
            <w:tcW w:w="6204" w:type="dxa"/>
            <w:tcBorders>
              <w:top w:val="single" w:sz="4" w:space="0" w:color="auto"/>
              <w:bottom w:val="nil"/>
              <w:right w:val="single" w:sz="4" w:space="0" w:color="auto"/>
            </w:tcBorders>
          </w:tcPr>
          <w:p w14:paraId="7CC5A39F" w14:textId="77777777" w:rsidR="00514613" w:rsidRPr="00EE6B16" w:rsidRDefault="00514613" w:rsidP="007F04D9">
            <w:r>
              <w:rPr>
                <w:noProof/>
                <w:lang w:eastAsia="en-GB"/>
              </w:rPr>
              <mc:AlternateContent>
                <mc:Choice Requires="wps">
                  <w:drawing>
                    <wp:anchor distT="0" distB="0" distL="114300" distR="114300" simplePos="0" relativeHeight="251686912" behindDoc="0" locked="0" layoutInCell="1" allowOverlap="1" wp14:anchorId="3E8DD719" wp14:editId="6281C228">
                      <wp:simplePos x="0" y="0"/>
                      <wp:positionH relativeFrom="column">
                        <wp:posOffset>1772920</wp:posOffset>
                      </wp:positionH>
                      <wp:positionV relativeFrom="paragraph">
                        <wp:posOffset>80010</wp:posOffset>
                      </wp:positionV>
                      <wp:extent cx="0" cy="990600"/>
                      <wp:effectExtent l="76200" t="38100" r="57150" b="19050"/>
                      <wp:wrapNone/>
                      <wp:docPr id="373" name="Straight Connector 373"/>
                      <wp:cNvGraphicFramePr/>
                      <a:graphic xmlns:a="http://schemas.openxmlformats.org/drawingml/2006/main">
                        <a:graphicData uri="http://schemas.microsoft.com/office/word/2010/wordprocessingShape">
                          <wps:wsp>
                            <wps:cNvCnPr/>
                            <wps:spPr>
                              <a:xfrm>
                                <a:off x="0" y="0"/>
                                <a:ext cx="0" cy="990600"/>
                              </a:xfrm>
                              <a:prstGeom prst="line">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C4DDE62" id="Straight Connector 37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6.3pt" to="139.6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" strokecolor="#4a7ebb">
                      <v:stroke startarrow="block"/>
                    </v:line>
                  </w:pict>
                </mc:Fallback>
              </mc:AlternateContent>
            </w:r>
          </w:p>
          <w:p w14:paraId="4522FCCD" w14:textId="77777777" w:rsidR="00514613" w:rsidRPr="00EE6B16" w:rsidRDefault="00514613" w:rsidP="007F04D9">
            <w:r>
              <w:rPr>
                <w:noProof/>
                <w:lang w:eastAsia="en-GB"/>
              </w:rPr>
              <mc:AlternateContent>
                <mc:Choice Requires="wps">
                  <w:drawing>
                    <wp:anchor distT="0" distB="0" distL="114300" distR="114300" simplePos="0" relativeHeight="251684864" behindDoc="0" locked="0" layoutInCell="1" allowOverlap="1" wp14:anchorId="27025DD6" wp14:editId="20D6A466">
                      <wp:simplePos x="0" y="0"/>
                      <wp:positionH relativeFrom="column">
                        <wp:posOffset>1963420</wp:posOffset>
                      </wp:positionH>
                      <wp:positionV relativeFrom="paragraph">
                        <wp:posOffset>29210</wp:posOffset>
                      </wp:positionV>
                      <wp:extent cx="673100" cy="438150"/>
                      <wp:effectExtent l="0" t="0" r="12700"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8C5F80A"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2DC95021"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5DD6" id="_x0000_s1051" type="#_x0000_t202" style="position:absolute;margin-left:154.6pt;margin-top:2.3pt;width:53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" fillcolor="window" strokecolor="windowText" strokeweight="2pt">
                      <v:textbox>
                        <w:txbxContent>
                          <w:p w14:paraId="08C5F80A"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Reasonable</w:t>
                            </w:r>
                          </w:p>
                          <w:p w14:paraId="2DC95021"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56DA5BC" wp14:editId="3A7BFE7B">
                      <wp:simplePos x="0" y="0"/>
                      <wp:positionH relativeFrom="column">
                        <wp:posOffset>2971800</wp:posOffset>
                      </wp:positionH>
                      <wp:positionV relativeFrom="paragraph">
                        <wp:posOffset>30480</wp:posOffset>
                      </wp:positionV>
                      <wp:extent cx="635000" cy="438150"/>
                      <wp:effectExtent l="0" t="0" r="1270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rgbClr val="00B050"/>
                              </a:solidFill>
                              <a:ln w="25400" cap="flat" cmpd="sng" algn="ctr">
                                <a:solidFill>
                                  <a:sysClr val="windowText" lastClr="000000"/>
                                </a:solidFill>
                                <a:prstDash val="solid"/>
                                <a:headEnd/>
                                <a:tailEnd/>
                              </a:ln>
                              <a:effectLst/>
                            </wps:spPr>
                            <wps:txbx>
                              <w:txbxContent>
                                <w:p w14:paraId="57A5E888"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Substantial</w:t>
                                  </w:r>
                                </w:p>
                                <w:p w14:paraId="12D690BC"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DA5BC" id="_x0000_s1052" type="#_x0000_t202" style="position:absolute;margin-left:234pt;margin-top:2.4pt;width:50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" fillcolor="#00b050" strokecolor="windowText" strokeweight="2pt">
                      <v:textbox>
                        <w:txbxContent>
                          <w:p w14:paraId="57A5E888"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Substantial</w:t>
                            </w:r>
                          </w:p>
                          <w:p w14:paraId="12D690BC" w14:textId="77777777" w:rsidR="00514613" w:rsidRPr="00E56F7D" w:rsidRDefault="00514613" w:rsidP="00514613">
                            <w:pPr>
                              <w:jc w:val="center"/>
                              <w:rPr>
                                <w:rFonts w:asciiTheme="minorHAnsi" w:hAnsiTheme="minorHAnsi" w:cstheme="minorHAnsi"/>
                                <w:b/>
                                <w:color w:val="FFFFFF" w:themeColor="background1"/>
                                <w:sz w:val="14"/>
                                <w:lang w:val="en-GB"/>
                              </w:rPr>
                            </w:pPr>
                            <w:r w:rsidRPr="00E56F7D">
                              <w:rPr>
                                <w:rFonts w:asciiTheme="minorHAnsi" w:hAnsiTheme="minorHAnsi" w:cstheme="minorHAnsi"/>
                                <w:b/>
                                <w:color w:val="FFFFFF" w:themeColor="background1"/>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1DE7EB7" wp14:editId="0FAFF7A4">
                      <wp:simplePos x="0" y="0"/>
                      <wp:positionH relativeFrom="column">
                        <wp:posOffset>939800</wp:posOffset>
                      </wp:positionH>
                      <wp:positionV relativeFrom="paragraph">
                        <wp:posOffset>30480</wp:posOffset>
                      </wp:positionV>
                      <wp:extent cx="635000" cy="438150"/>
                      <wp:effectExtent l="0" t="0" r="12700"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noFill/>
                              <a:ln w="25400" cap="flat" cmpd="sng" algn="ctr">
                                <a:solidFill>
                                  <a:sysClr val="windowText" lastClr="000000"/>
                                </a:solidFill>
                                <a:prstDash val="solid"/>
                                <a:headEnd/>
                                <a:tailEnd/>
                              </a:ln>
                              <a:effectLst/>
                            </wps:spPr>
                            <wps:txbx>
                              <w:txbxContent>
                                <w:p w14:paraId="2FAA90A9"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D7C6854"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7EB7" id="_x0000_s1053" type="#_x0000_t202" style="position:absolute;margin-left:74pt;margin-top:2.4pt;width:50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" filled="f" strokecolor="windowText" strokeweight="2pt">
                      <v:textbox>
                        <w:txbxContent>
                          <w:p w14:paraId="2FAA90A9"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Partial</w:t>
                            </w:r>
                          </w:p>
                          <w:p w14:paraId="3D7C6854"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CBC1B27" wp14:editId="076A9970">
                      <wp:simplePos x="0" y="0"/>
                      <wp:positionH relativeFrom="column">
                        <wp:posOffset>-6350</wp:posOffset>
                      </wp:positionH>
                      <wp:positionV relativeFrom="paragraph">
                        <wp:posOffset>30480</wp:posOffset>
                      </wp:positionV>
                      <wp:extent cx="635000" cy="438150"/>
                      <wp:effectExtent l="0" t="0" r="12700"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20EC57C"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3BBB2533"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1B27" id="_x0000_s1054" type="#_x0000_t202" style="position:absolute;margin-left:-.5pt;margin-top:2.4pt;width:50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" fillcolor="window" strokecolor="windowText" strokeweight="2pt">
                      <v:textbox>
                        <w:txbxContent>
                          <w:p w14:paraId="720EC57C" w14:textId="77777777" w:rsidR="00514613" w:rsidRPr="006B0E14" w:rsidRDefault="00514613" w:rsidP="00514613">
                            <w:pPr>
                              <w:jc w:val="center"/>
                              <w:rPr>
                                <w:rFonts w:asciiTheme="minorHAnsi" w:hAnsiTheme="minorHAnsi" w:cstheme="minorHAnsi"/>
                                <w:b/>
                                <w:sz w:val="14"/>
                                <w:lang w:val="en-GB"/>
                              </w:rPr>
                            </w:pPr>
                            <w:r>
                              <w:rPr>
                                <w:rFonts w:asciiTheme="minorHAnsi" w:hAnsiTheme="minorHAnsi" w:cstheme="minorHAnsi"/>
                                <w:b/>
                                <w:sz w:val="14"/>
                                <w:lang w:val="en-GB"/>
                              </w:rPr>
                              <w:t>No</w:t>
                            </w:r>
                          </w:p>
                          <w:p w14:paraId="3BBB2533" w14:textId="77777777" w:rsidR="00514613" w:rsidRPr="006B0E14" w:rsidRDefault="00514613" w:rsidP="00514613">
                            <w:pPr>
                              <w:jc w:val="center"/>
                              <w:rPr>
                                <w:rFonts w:asciiTheme="minorHAnsi" w:hAnsiTheme="minorHAnsi" w:cstheme="minorHAnsi"/>
                                <w:b/>
                                <w:sz w:val="14"/>
                                <w:lang w:val="en-GB"/>
                              </w:rPr>
                            </w:pPr>
                            <w:r w:rsidRPr="006B0E14">
                              <w:rPr>
                                <w:rFonts w:asciiTheme="minorHAnsi" w:hAnsiTheme="minorHAnsi" w:cstheme="minorHAnsi"/>
                                <w:b/>
                                <w:sz w:val="14"/>
                                <w:lang w:val="en-GB"/>
                              </w:rPr>
                              <w:t>Assurance</w:t>
                            </w:r>
                          </w:p>
                        </w:txbxContent>
                      </v:textbox>
                    </v:shape>
                  </w:pict>
                </mc:Fallback>
              </mc:AlternateContent>
            </w:r>
          </w:p>
          <w:p w14:paraId="6A492FFE" w14:textId="77777777" w:rsidR="00514613" w:rsidRPr="00EE6B16" w:rsidRDefault="00514613" w:rsidP="007F04D9"/>
          <w:p w14:paraId="14C31637" w14:textId="77777777" w:rsidR="00514613" w:rsidRPr="00EE6B16" w:rsidRDefault="00514613" w:rsidP="007F04D9"/>
          <w:p w14:paraId="1B3807E3" w14:textId="77777777" w:rsidR="00514613" w:rsidRDefault="00514613" w:rsidP="007F04D9"/>
          <w:p w14:paraId="4F934304" w14:textId="77777777" w:rsidR="00514613" w:rsidRDefault="00514613" w:rsidP="007F04D9">
            <w:pPr>
              <w:pStyle w:val="NoSpacing"/>
            </w:pPr>
            <w:r>
              <w:rPr>
                <w:noProof/>
                <w:lang w:eastAsia="en-GB"/>
              </w:rPr>
              <mc:AlternateContent>
                <mc:Choice Requires="wps">
                  <w:drawing>
                    <wp:anchor distT="0" distB="0" distL="114300" distR="114300" simplePos="0" relativeHeight="251687936" behindDoc="0" locked="0" layoutInCell="1" allowOverlap="1" wp14:anchorId="1F8D1151" wp14:editId="01DE09AD">
                      <wp:simplePos x="0" y="0"/>
                      <wp:positionH relativeFrom="column">
                        <wp:posOffset>-6350</wp:posOffset>
                      </wp:positionH>
                      <wp:positionV relativeFrom="paragraph">
                        <wp:posOffset>29210</wp:posOffset>
                      </wp:positionV>
                      <wp:extent cx="3613150" cy="6350"/>
                      <wp:effectExtent l="38100" t="76200" r="82550" b="88900"/>
                      <wp:wrapNone/>
                      <wp:docPr id="380" name="Straight Arrow Connector 380"/>
                      <wp:cNvGraphicFramePr/>
                      <a:graphic xmlns:a="http://schemas.openxmlformats.org/drawingml/2006/main">
                        <a:graphicData uri="http://schemas.microsoft.com/office/word/2010/wordprocessingShape">
                          <wps:wsp>
                            <wps:cNvCnPr/>
                            <wps:spPr>
                              <a:xfrm>
                                <a:off x="0" y="0"/>
                                <a:ext cx="3613150" cy="635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anchor>
                  </w:drawing>
                </mc:Choice>
                <mc:Fallback>
                  <w:pict>
                    <v:shape w14:anchorId="2CEB6AED" id="Straight Arrow Connector 380" o:spid="_x0000_s1026" type="#_x0000_t32" style="position:absolute;margin-left:-.5pt;margin-top:2.3pt;width:284.5pt;height:.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" strokecolor="#4a7ebb" strokeweight="1.5pt">
                      <v:stroke startarrow="block"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E25DCA2" wp14:editId="4D8E01D4">
                      <wp:simplePos x="0" y="0"/>
                      <wp:positionH relativeFrom="column">
                        <wp:posOffset>1536700</wp:posOffset>
                      </wp:positionH>
                      <wp:positionV relativeFrom="paragraph">
                        <wp:posOffset>113030</wp:posOffset>
                      </wp:positionV>
                      <wp:extent cx="177800" cy="64135"/>
                      <wp:effectExtent l="0" t="0" r="0" b="0"/>
                      <wp:wrapNone/>
                      <wp:docPr id="381" name="Minus 381"/>
                      <wp:cNvGraphicFramePr/>
                      <a:graphic xmlns:a="http://schemas.openxmlformats.org/drawingml/2006/main">
                        <a:graphicData uri="http://schemas.microsoft.com/office/word/2010/wordprocessingShape">
                          <wps:wsp>
                            <wps:cNvSpPr/>
                            <wps:spPr>
                              <a:xfrm>
                                <a:off x="0" y="0"/>
                                <a:ext cx="177800" cy="6413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A395" id="Minus 381" o:spid="_x0000_s1026" style="position:absolute;margin-left:121pt;margin-top:8.9pt;width:14pt;height: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" path="m23567,24525r130666,l154233,39610r-130666,l23567,24525xe" fillcolor="#4f81bd" strokecolor="#385d8a" strokeweight="2pt">
                      <v:path arrowok="t" o:connecttype="custom" o:connectlocs="23567,24525;154233,24525;154233,39610;23567,39610;23567,24525" o:connectangles="0,0,0,0,0"/>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BE8FDBA" wp14:editId="145AAF00">
                      <wp:simplePos x="0" y="0"/>
                      <wp:positionH relativeFrom="column">
                        <wp:posOffset>1835150</wp:posOffset>
                      </wp:positionH>
                      <wp:positionV relativeFrom="paragraph">
                        <wp:posOffset>93980</wp:posOffset>
                      </wp:positionV>
                      <wp:extent cx="127000" cy="120650"/>
                      <wp:effectExtent l="0" t="0" r="25400" b="12700"/>
                      <wp:wrapNone/>
                      <wp:docPr id="382" name="Plus 382"/>
                      <wp:cNvGraphicFramePr/>
                      <a:graphic xmlns:a="http://schemas.openxmlformats.org/drawingml/2006/main">
                        <a:graphicData uri="http://schemas.microsoft.com/office/word/2010/wordprocessingShape">
                          <wps:wsp>
                            <wps:cNvSpPr/>
                            <wps:spPr>
                              <a:xfrm>
                                <a:off x="0" y="0"/>
                                <a:ext cx="127000" cy="120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CFDB" id="Plus 382" o:spid="_x0000_s1026" style="position:absolute;margin-left:144.5pt;margin-top:7.4pt;width:10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" path="m16834,46137r32478,l49312,15992r28376,l77688,46137r32478,l110166,74513r-32478,l77688,104658r-28376,l49312,74513r-32478,l16834,46137xe" fillcolor="#4f81bd" strokecolor="#385d8a" strokeweight="2pt">
                      <v:path arrowok="t" o:connecttype="custom" o:connectlocs="16834,46137;49312,46137;49312,15992;77688,15992;77688,46137;110166,46137;110166,74513;77688,74513;77688,104658;49312,104658;49312,74513;16834,74513;16834,46137" o:connectangles="0,0,0,0,0,0,0,0,0,0,0,0,0"/>
                    </v:shape>
                  </w:pict>
                </mc:Fallback>
              </mc:AlternateContent>
            </w:r>
            <w:r>
              <w:tab/>
            </w:r>
          </w:p>
          <w:p w14:paraId="5F7EC917" w14:textId="77777777" w:rsidR="00514613" w:rsidRDefault="00514613" w:rsidP="007F04D9">
            <w:pPr>
              <w:pStyle w:val="NoSpacing"/>
              <w:rPr>
                <w:sz w:val="40"/>
                <w:szCs w:val="40"/>
              </w:rPr>
            </w:pPr>
          </w:p>
        </w:tc>
        <w:tc>
          <w:tcPr>
            <w:tcW w:w="8255" w:type="dxa"/>
            <w:tcBorders>
              <w:top w:val="single" w:sz="4" w:space="0" w:color="auto"/>
              <w:left w:val="single" w:sz="4" w:space="0" w:color="auto"/>
              <w:bottom w:val="nil"/>
            </w:tcBorders>
          </w:tcPr>
          <w:p w14:paraId="1DF572FD" w14:textId="77777777" w:rsidR="00514613" w:rsidRPr="00AC2396" w:rsidRDefault="00514613" w:rsidP="00AC2396">
            <w:pPr>
              <w:pStyle w:val="NoSpacing"/>
              <w:jc w:val="both"/>
              <w:rPr>
                <w:sz w:val="24"/>
                <w:szCs w:val="24"/>
              </w:rPr>
            </w:pPr>
            <w:r w:rsidRPr="00AC2396">
              <w:rPr>
                <w:sz w:val="24"/>
                <w:szCs w:val="24"/>
              </w:rPr>
              <w:t xml:space="preserve"> </w:t>
            </w:r>
          </w:p>
          <w:p w14:paraId="6C492282" w14:textId="77777777" w:rsidR="00514613" w:rsidRPr="00AC2396" w:rsidRDefault="00514613" w:rsidP="00AC2396">
            <w:pPr>
              <w:pStyle w:val="NoSpacing"/>
              <w:jc w:val="both"/>
              <w:rPr>
                <w:rFonts w:eastAsia="Arial" w:cstheme="minorHAnsi"/>
                <w:sz w:val="24"/>
                <w:szCs w:val="24"/>
              </w:rPr>
            </w:pPr>
            <w:r w:rsidRPr="00AC2396">
              <w:rPr>
                <w:rFonts w:eastAsia="Arial" w:cstheme="minorHAnsi"/>
                <w:spacing w:val="2"/>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2"/>
                <w:sz w:val="24"/>
                <w:szCs w:val="24"/>
              </w:rPr>
              <w:t>e</w:t>
            </w:r>
            <w:r w:rsidRPr="00AC2396">
              <w:rPr>
                <w:rFonts w:eastAsia="Arial" w:cstheme="minorHAnsi"/>
                <w:spacing w:val="-1"/>
                <w:sz w:val="24"/>
                <w:szCs w:val="24"/>
              </w:rPr>
              <w:t>vi</w:t>
            </w:r>
            <w:r w:rsidRPr="00AC2396">
              <w:rPr>
                <w:rFonts w:eastAsia="Arial" w:cstheme="minorHAnsi"/>
                <w:spacing w:val="2"/>
                <w:sz w:val="24"/>
                <w:szCs w:val="24"/>
              </w:rPr>
              <w:t>d</w:t>
            </w:r>
            <w:r w:rsidRPr="00AC2396">
              <w:rPr>
                <w:rFonts w:eastAsia="Arial" w:cstheme="minorHAnsi"/>
                <w:sz w:val="24"/>
                <w:szCs w:val="24"/>
              </w:rPr>
              <w:t>en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z w:val="24"/>
                <w:szCs w:val="24"/>
              </w:rPr>
              <w:t>of a</w:t>
            </w:r>
            <w:r w:rsidRPr="00AC2396">
              <w:rPr>
                <w:rFonts w:eastAsia="Arial" w:cstheme="minorHAnsi"/>
                <w:spacing w:val="-2"/>
                <w:sz w:val="24"/>
                <w:szCs w:val="24"/>
              </w:rPr>
              <w:t xml:space="preserve"> </w:t>
            </w:r>
            <w:r w:rsidRPr="00AC2396">
              <w:rPr>
                <w:rFonts w:eastAsia="Arial" w:cstheme="minorHAnsi"/>
                <w:spacing w:val="1"/>
                <w:sz w:val="24"/>
                <w:szCs w:val="24"/>
              </w:rPr>
              <w:t>c</w:t>
            </w:r>
            <w:r w:rsidRPr="00AC2396">
              <w:rPr>
                <w:rFonts w:eastAsia="Arial" w:cstheme="minorHAnsi"/>
                <w:spacing w:val="-1"/>
                <w:sz w:val="24"/>
                <w:szCs w:val="24"/>
              </w:rPr>
              <w:t>l</w:t>
            </w:r>
            <w:r w:rsidRPr="00AC2396">
              <w:rPr>
                <w:rFonts w:eastAsia="Arial" w:cstheme="minorHAnsi"/>
                <w:sz w:val="24"/>
                <w:szCs w:val="24"/>
              </w:rPr>
              <w:t>ear</w:t>
            </w:r>
            <w:r w:rsidRPr="00AC2396">
              <w:rPr>
                <w:rFonts w:eastAsia="Arial" w:cstheme="minorHAnsi"/>
                <w:spacing w:val="-1"/>
                <w:sz w:val="24"/>
                <w:szCs w:val="24"/>
              </w:rPr>
              <w:t xml:space="preserve"> </w:t>
            </w:r>
            <w:r w:rsidRPr="00AC2396">
              <w:rPr>
                <w:rFonts w:eastAsia="Arial" w:cstheme="minorHAnsi"/>
                <w:sz w:val="24"/>
                <w:szCs w:val="24"/>
              </w:rPr>
              <w:t>un</w:t>
            </w:r>
            <w:r w:rsidRPr="00AC2396">
              <w:rPr>
                <w:rFonts w:eastAsia="Arial" w:cstheme="minorHAnsi"/>
                <w:spacing w:val="2"/>
                <w:sz w:val="24"/>
                <w:szCs w:val="24"/>
              </w:rPr>
              <w:t>d</w:t>
            </w:r>
            <w:r w:rsidRPr="00AC2396">
              <w:rPr>
                <w:rFonts w:eastAsia="Arial" w:cstheme="minorHAnsi"/>
                <w:sz w:val="24"/>
                <w:szCs w:val="24"/>
              </w:rPr>
              <w:t>e</w:t>
            </w:r>
            <w:r w:rsidRPr="00AC2396">
              <w:rPr>
                <w:rFonts w:eastAsia="Arial" w:cstheme="minorHAnsi"/>
                <w:spacing w:val="1"/>
                <w:sz w:val="24"/>
                <w:szCs w:val="24"/>
              </w:rPr>
              <w:t>rs</w:t>
            </w:r>
            <w:r w:rsidRPr="00AC2396">
              <w:rPr>
                <w:rFonts w:eastAsia="Arial" w:cstheme="minorHAnsi"/>
                <w:sz w:val="24"/>
                <w:szCs w:val="24"/>
              </w:rPr>
              <w:t>tan</w:t>
            </w:r>
            <w:r w:rsidRPr="00AC2396">
              <w:rPr>
                <w:rFonts w:eastAsia="Arial" w:cstheme="minorHAnsi"/>
                <w:spacing w:val="2"/>
                <w:sz w:val="24"/>
                <w:szCs w:val="24"/>
              </w:rPr>
              <w:t>d</w:t>
            </w:r>
            <w:r w:rsidRPr="00AC2396">
              <w:rPr>
                <w:rFonts w:eastAsia="Arial" w:cstheme="minorHAnsi"/>
                <w:spacing w:val="-1"/>
                <w:sz w:val="24"/>
                <w:szCs w:val="24"/>
              </w:rPr>
              <w:t>i</w:t>
            </w:r>
            <w:r w:rsidRPr="00AC2396">
              <w:rPr>
                <w:rFonts w:eastAsia="Arial" w:cstheme="minorHAnsi"/>
                <w:spacing w:val="2"/>
                <w:sz w:val="24"/>
                <w:szCs w:val="24"/>
              </w:rPr>
              <w:t>n</w:t>
            </w:r>
            <w:r w:rsidRPr="00AC2396">
              <w:rPr>
                <w:rFonts w:eastAsia="Arial" w:cstheme="minorHAnsi"/>
                <w:sz w:val="24"/>
                <w:szCs w:val="24"/>
              </w:rPr>
              <w:t>g</w:t>
            </w:r>
            <w:r w:rsidRPr="00AC2396">
              <w:rPr>
                <w:rFonts w:eastAsia="Arial" w:cstheme="minorHAnsi"/>
                <w:spacing w:val="-14"/>
                <w:sz w:val="24"/>
                <w:szCs w:val="24"/>
              </w:rPr>
              <w:t xml:space="preserve"> </w:t>
            </w:r>
            <w:r w:rsidRPr="00AC2396">
              <w:rPr>
                <w:rFonts w:eastAsia="Arial" w:cstheme="minorHAnsi"/>
                <w:sz w:val="24"/>
                <w:szCs w:val="24"/>
              </w:rPr>
              <w:t>of 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4"/>
                <w:sz w:val="24"/>
                <w:szCs w:val="24"/>
              </w:rPr>
              <w:t xml:space="preserve"> </w:t>
            </w:r>
            <w:r w:rsidRPr="00AC2396">
              <w:rPr>
                <w:rFonts w:eastAsia="Arial" w:cstheme="minorHAnsi"/>
                <w:spacing w:val="4"/>
                <w:sz w:val="24"/>
                <w:szCs w:val="24"/>
              </w:rPr>
              <w:t>m</w:t>
            </w:r>
            <w:r w:rsidRPr="00AC2396">
              <w:rPr>
                <w:rFonts w:eastAsia="Arial" w:cstheme="minorHAnsi"/>
                <w:sz w:val="24"/>
                <w:szCs w:val="24"/>
              </w:rPr>
              <w:t>atter</w:t>
            </w:r>
            <w:r w:rsidRPr="00AC2396">
              <w:rPr>
                <w:rFonts w:eastAsia="Arial" w:cstheme="minorHAnsi"/>
                <w:spacing w:val="-5"/>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i</w:t>
            </w:r>
            <w:r w:rsidRPr="00AC2396">
              <w:rPr>
                <w:rFonts w:eastAsia="Arial" w:cstheme="minorHAnsi"/>
                <w:spacing w:val="1"/>
                <w:sz w:val="24"/>
                <w:szCs w:val="24"/>
              </w:rPr>
              <w:t>ss</w:t>
            </w:r>
            <w:r w:rsidRPr="00AC2396">
              <w:rPr>
                <w:rFonts w:eastAsia="Arial" w:cstheme="minorHAnsi"/>
                <w:sz w:val="24"/>
                <w:szCs w:val="24"/>
              </w:rPr>
              <w:t>ue</w:t>
            </w:r>
            <w:r w:rsidRPr="00AC2396">
              <w:rPr>
                <w:rFonts w:eastAsia="Arial" w:cstheme="minorHAnsi"/>
                <w:spacing w:val="-6"/>
                <w:sz w:val="24"/>
                <w:szCs w:val="24"/>
              </w:rPr>
              <w:t xml:space="preserve"> </w:t>
            </w:r>
            <w:r w:rsidRPr="00AC2396">
              <w:rPr>
                <w:rFonts w:eastAsia="Arial" w:cstheme="minorHAnsi"/>
                <w:sz w:val="24"/>
                <w:szCs w:val="24"/>
              </w:rPr>
              <w:t>to be</w:t>
            </w:r>
            <w:r w:rsidRPr="00AC2396">
              <w:rPr>
                <w:rFonts w:eastAsia="Arial" w:cstheme="minorHAnsi"/>
                <w:spacing w:val="-3"/>
                <w:sz w:val="24"/>
                <w:szCs w:val="24"/>
              </w:rPr>
              <w:t xml:space="preserve"> </w:t>
            </w:r>
            <w:r w:rsidRPr="00AC2396">
              <w:rPr>
                <w:rFonts w:eastAsia="Arial" w:cstheme="minorHAnsi"/>
                <w:spacing w:val="2"/>
                <w:sz w:val="24"/>
                <w:szCs w:val="24"/>
              </w:rPr>
              <w:t>a</w:t>
            </w:r>
            <w:r w:rsidRPr="00AC2396">
              <w:rPr>
                <w:rFonts w:eastAsia="Arial" w:cstheme="minorHAnsi"/>
                <w:sz w:val="24"/>
                <w:szCs w:val="24"/>
              </w:rPr>
              <w:t>dd</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ss</w:t>
            </w:r>
            <w:r w:rsidRPr="00AC2396">
              <w:rPr>
                <w:rFonts w:eastAsia="Arial" w:cstheme="minorHAnsi"/>
                <w:sz w:val="24"/>
                <w:szCs w:val="24"/>
              </w:rPr>
              <w:t>ed;</w:t>
            </w:r>
            <w:r w:rsidRPr="00AC2396">
              <w:rPr>
                <w:rFonts w:eastAsia="Arial" w:cstheme="minorHAnsi"/>
                <w:spacing w:val="-8"/>
                <w:sz w:val="24"/>
                <w:szCs w:val="24"/>
              </w:rPr>
              <w:t xml:space="preserve"> </w:t>
            </w:r>
            <w:r w:rsidRPr="00AC2396">
              <w:rPr>
                <w:rFonts w:eastAsia="Arial" w:cstheme="minorHAnsi"/>
                <w:sz w:val="24"/>
                <w:szCs w:val="24"/>
              </w:rPr>
              <w:t>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pacing w:val="-1"/>
                <w:sz w:val="24"/>
                <w:szCs w:val="24"/>
              </w:rPr>
              <w:t>i</w:t>
            </w:r>
            <w:r w:rsidRPr="00AC2396">
              <w:rPr>
                <w:rFonts w:eastAsia="Arial" w:cstheme="minorHAnsi"/>
                <w:sz w:val="24"/>
                <w:szCs w:val="24"/>
              </w:rPr>
              <w:t xml:space="preserve">s </w:t>
            </w:r>
            <w:r w:rsidRPr="00AC2396">
              <w:rPr>
                <w:rFonts w:eastAsia="Arial" w:cstheme="minorHAnsi"/>
                <w:spacing w:val="2"/>
                <w:sz w:val="24"/>
                <w:szCs w:val="24"/>
              </w:rPr>
              <w:t>e</w:t>
            </w:r>
            <w:r w:rsidRPr="00AC2396">
              <w:rPr>
                <w:rFonts w:eastAsia="Arial" w:cstheme="minorHAnsi"/>
                <w:spacing w:val="-1"/>
                <w:sz w:val="24"/>
                <w:szCs w:val="24"/>
              </w:rPr>
              <w:t>v</w:t>
            </w:r>
            <w:r w:rsidRPr="00AC2396">
              <w:rPr>
                <w:rFonts w:eastAsia="Arial" w:cstheme="minorHAnsi"/>
                <w:spacing w:val="1"/>
                <w:sz w:val="24"/>
                <w:szCs w:val="24"/>
              </w:rPr>
              <w:t>i</w:t>
            </w:r>
            <w:r w:rsidRPr="00AC2396">
              <w:rPr>
                <w:rFonts w:eastAsia="Arial" w:cstheme="minorHAnsi"/>
                <w:spacing w:val="2"/>
                <w:sz w:val="24"/>
                <w:szCs w:val="24"/>
              </w:rPr>
              <w:t>d</w:t>
            </w:r>
            <w:r w:rsidRPr="00AC2396">
              <w:rPr>
                <w:rFonts w:eastAsia="Arial" w:cstheme="minorHAnsi"/>
                <w:sz w:val="24"/>
                <w:szCs w:val="24"/>
              </w:rPr>
              <w:t>en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9"/>
                <w:sz w:val="24"/>
                <w:szCs w:val="24"/>
              </w:rPr>
              <w:t xml:space="preserve"> </w:t>
            </w:r>
            <w:r w:rsidRPr="00AC2396">
              <w:rPr>
                <w:rFonts w:eastAsia="Arial" w:cstheme="minorHAnsi"/>
                <w:sz w:val="24"/>
                <w:szCs w:val="24"/>
              </w:rPr>
              <w:t xml:space="preserve">of </w:t>
            </w:r>
            <w:r w:rsidRPr="00AC2396">
              <w:rPr>
                <w:rFonts w:eastAsia="Arial" w:cstheme="minorHAnsi"/>
                <w:spacing w:val="-1"/>
                <w:sz w:val="24"/>
                <w:szCs w:val="24"/>
              </w:rPr>
              <w:t>i</w:t>
            </w:r>
            <w:r w:rsidRPr="00AC2396">
              <w:rPr>
                <w:rFonts w:eastAsia="Arial" w:cstheme="minorHAnsi"/>
                <w:spacing w:val="2"/>
                <w:sz w:val="24"/>
                <w:szCs w:val="24"/>
              </w:rPr>
              <w:t>n</w:t>
            </w:r>
            <w:r w:rsidRPr="00AC2396">
              <w:rPr>
                <w:rFonts w:eastAsia="Arial" w:cstheme="minorHAnsi"/>
                <w:sz w:val="24"/>
                <w:szCs w:val="24"/>
              </w:rPr>
              <w:t>de</w:t>
            </w:r>
            <w:r w:rsidRPr="00AC2396">
              <w:rPr>
                <w:rFonts w:eastAsia="Arial" w:cstheme="minorHAnsi"/>
                <w:spacing w:val="2"/>
                <w:sz w:val="24"/>
                <w:szCs w:val="24"/>
              </w:rPr>
              <w:t>p</w:t>
            </w:r>
            <w:r w:rsidRPr="00AC2396">
              <w:rPr>
                <w:rFonts w:eastAsia="Arial" w:cstheme="minorHAnsi"/>
                <w:sz w:val="24"/>
                <w:szCs w:val="24"/>
              </w:rPr>
              <w:t>en</w:t>
            </w:r>
            <w:r w:rsidRPr="00AC2396">
              <w:rPr>
                <w:rFonts w:eastAsia="Arial" w:cstheme="minorHAnsi"/>
                <w:spacing w:val="2"/>
                <w:sz w:val="24"/>
                <w:szCs w:val="24"/>
              </w:rPr>
              <w:t>d</w:t>
            </w:r>
            <w:r w:rsidRPr="00AC2396">
              <w:rPr>
                <w:rFonts w:eastAsia="Arial" w:cstheme="minorHAnsi"/>
                <w:sz w:val="24"/>
                <w:szCs w:val="24"/>
              </w:rPr>
              <w:t>ent</w:t>
            </w:r>
            <w:r w:rsidRPr="00AC2396">
              <w:rPr>
                <w:rFonts w:eastAsia="Arial" w:cstheme="minorHAnsi"/>
                <w:spacing w:val="-9"/>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z w:val="24"/>
                <w:szCs w:val="24"/>
              </w:rPr>
              <w:t>e</w:t>
            </w:r>
            <w:r w:rsidRPr="00AC2396">
              <w:rPr>
                <w:rFonts w:eastAsia="Arial" w:cstheme="minorHAnsi"/>
                <w:spacing w:val="1"/>
                <w:sz w:val="24"/>
                <w:szCs w:val="24"/>
              </w:rPr>
              <w:t>x</w:t>
            </w:r>
            <w:r w:rsidRPr="00AC2396">
              <w:rPr>
                <w:rFonts w:eastAsia="Arial" w:cstheme="minorHAnsi"/>
                <w:spacing w:val="2"/>
                <w:sz w:val="24"/>
                <w:szCs w:val="24"/>
              </w:rPr>
              <w:t>t</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nal</w:t>
            </w:r>
            <w:r w:rsidRPr="00AC2396">
              <w:rPr>
                <w:rFonts w:eastAsia="Arial" w:cstheme="minorHAnsi"/>
                <w:spacing w:val="-6"/>
                <w:sz w:val="24"/>
                <w:szCs w:val="24"/>
              </w:rPr>
              <w:t xml:space="preserve"> </w:t>
            </w:r>
            <w:r w:rsidRPr="00AC2396">
              <w:rPr>
                <w:rFonts w:eastAsia="Arial" w:cstheme="minorHAnsi"/>
                <w:sz w:val="24"/>
                <w:szCs w:val="24"/>
              </w:rPr>
              <w:t>a</w:t>
            </w:r>
            <w:r w:rsidRPr="00AC2396">
              <w:rPr>
                <w:rFonts w:eastAsia="Arial" w:cstheme="minorHAnsi"/>
                <w:spacing w:val="1"/>
                <w:sz w:val="24"/>
                <w:szCs w:val="24"/>
              </w:rPr>
              <w:t>ss</w:t>
            </w:r>
            <w:r w:rsidRPr="00AC2396">
              <w:rPr>
                <w:rFonts w:eastAsia="Arial" w:cstheme="minorHAnsi"/>
                <w:sz w:val="24"/>
                <w:szCs w:val="24"/>
              </w:rPr>
              <w:t>u</w:t>
            </w:r>
            <w:r w:rsidRPr="00AC2396">
              <w:rPr>
                <w:rFonts w:eastAsia="Arial" w:cstheme="minorHAnsi"/>
                <w:spacing w:val="1"/>
                <w:sz w:val="24"/>
                <w:szCs w:val="24"/>
              </w:rPr>
              <w:t>r</w:t>
            </w:r>
            <w:r w:rsidRPr="00AC2396">
              <w:rPr>
                <w:rFonts w:eastAsia="Arial" w:cstheme="minorHAnsi"/>
                <w:sz w:val="24"/>
                <w:szCs w:val="24"/>
              </w:rPr>
              <w:t>an</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10"/>
                <w:sz w:val="24"/>
                <w:szCs w:val="24"/>
              </w:rPr>
              <w:t xml:space="preserve"> </w:t>
            </w:r>
            <w:r w:rsidRPr="00AC2396">
              <w:rPr>
                <w:rFonts w:eastAsia="Arial" w:cstheme="minorHAnsi"/>
                <w:spacing w:val="2"/>
                <w:sz w:val="24"/>
                <w:szCs w:val="24"/>
              </w:rPr>
              <w:t>t</w:t>
            </w:r>
            <w:r w:rsidRPr="00AC2396">
              <w:rPr>
                <w:rFonts w:eastAsia="Arial" w:cstheme="minorHAnsi"/>
                <w:sz w:val="24"/>
                <w:szCs w:val="24"/>
              </w:rPr>
              <w:t>he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z w:val="24"/>
                <w:szCs w:val="24"/>
              </w:rPr>
              <w:t>a</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1"/>
                <w:sz w:val="24"/>
                <w:szCs w:val="24"/>
              </w:rPr>
              <w:t xml:space="preserve"> </w:t>
            </w:r>
            <w:r w:rsidRPr="00AC2396">
              <w:rPr>
                <w:rFonts w:eastAsia="Arial" w:cstheme="minorHAnsi"/>
                <w:sz w:val="24"/>
                <w:szCs w:val="24"/>
              </w:rPr>
              <w:t>p</w:t>
            </w:r>
            <w:r w:rsidRPr="00AC2396">
              <w:rPr>
                <w:rFonts w:eastAsia="Arial" w:cstheme="minorHAnsi"/>
                <w:spacing w:val="-1"/>
                <w:sz w:val="24"/>
                <w:szCs w:val="24"/>
              </w:rPr>
              <w:t>l</w:t>
            </w:r>
            <w:r w:rsidRPr="00AC2396">
              <w:rPr>
                <w:rFonts w:eastAsia="Arial" w:cstheme="minorHAnsi"/>
                <w:spacing w:val="2"/>
                <w:sz w:val="24"/>
                <w:szCs w:val="24"/>
              </w:rPr>
              <w:t>a</w:t>
            </w:r>
            <w:r w:rsidRPr="00AC2396">
              <w:rPr>
                <w:rFonts w:eastAsia="Arial" w:cstheme="minorHAnsi"/>
                <w:sz w:val="24"/>
                <w:szCs w:val="24"/>
              </w:rPr>
              <w:t>ns</w:t>
            </w:r>
            <w:r w:rsidRPr="00AC2396">
              <w:rPr>
                <w:rFonts w:eastAsia="Arial" w:cstheme="minorHAnsi"/>
                <w:spacing w:val="-4"/>
                <w:sz w:val="24"/>
                <w:szCs w:val="24"/>
              </w:rPr>
              <w:t xml:space="preserve"> </w:t>
            </w:r>
            <w:r w:rsidRPr="00AC2396">
              <w:rPr>
                <w:rFonts w:eastAsia="Arial" w:cstheme="minorHAnsi"/>
                <w:spacing w:val="-1"/>
                <w:sz w:val="24"/>
                <w:szCs w:val="24"/>
              </w:rPr>
              <w:t>i</w:t>
            </w:r>
            <w:r w:rsidRPr="00AC2396">
              <w:rPr>
                <w:rFonts w:eastAsia="Arial" w:cstheme="minorHAnsi"/>
                <w:sz w:val="24"/>
                <w:szCs w:val="24"/>
              </w:rPr>
              <w:t>n p</w:t>
            </w:r>
            <w:r w:rsidRPr="00AC2396">
              <w:rPr>
                <w:rFonts w:eastAsia="Arial" w:cstheme="minorHAnsi"/>
                <w:spacing w:val="1"/>
                <w:sz w:val="24"/>
                <w:szCs w:val="24"/>
              </w:rPr>
              <w:t>l</w:t>
            </w:r>
            <w:r w:rsidRPr="00AC2396">
              <w:rPr>
                <w:rFonts w:eastAsia="Arial" w:cstheme="minorHAnsi"/>
                <w:sz w:val="24"/>
                <w:szCs w:val="24"/>
              </w:rPr>
              <w:t>a</w:t>
            </w:r>
            <w:r w:rsidRPr="00AC2396">
              <w:rPr>
                <w:rFonts w:eastAsia="Arial" w:cstheme="minorHAnsi"/>
                <w:spacing w:val="1"/>
                <w:sz w:val="24"/>
                <w:szCs w:val="24"/>
              </w:rPr>
              <w:t>c</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z w:val="24"/>
                <w:szCs w:val="24"/>
              </w:rPr>
              <w:t>a</w:t>
            </w:r>
            <w:r w:rsidRPr="00AC2396">
              <w:rPr>
                <w:rFonts w:eastAsia="Arial" w:cstheme="minorHAnsi"/>
                <w:spacing w:val="2"/>
                <w:sz w:val="24"/>
                <w:szCs w:val="24"/>
              </w:rPr>
              <w:t>n</w:t>
            </w:r>
            <w:r w:rsidRPr="00AC2396">
              <w:rPr>
                <w:rFonts w:eastAsia="Arial" w:cstheme="minorHAnsi"/>
                <w:sz w:val="24"/>
                <w:szCs w:val="24"/>
              </w:rPr>
              <w:t xml:space="preserve">d </w:t>
            </w:r>
            <w:r w:rsidRPr="00AC2396">
              <w:rPr>
                <w:rFonts w:eastAsia="Arial" w:cstheme="minorHAnsi"/>
                <w:spacing w:val="2"/>
                <w:sz w:val="24"/>
                <w:szCs w:val="24"/>
              </w:rPr>
              <w:t>t</w:t>
            </w:r>
            <w:r w:rsidRPr="00AC2396">
              <w:rPr>
                <w:rFonts w:eastAsia="Arial" w:cstheme="minorHAnsi"/>
                <w:sz w:val="24"/>
                <w:szCs w:val="24"/>
              </w:rPr>
              <w:t>he</w:t>
            </w:r>
            <w:r w:rsidRPr="00AC2396">
              <w:rPr>
                <w:rFonts w:eastAsia="Arial" w:cstheme="minorHAnsi"/>
                <w:spacing w:val="1"/>
                <w:sz w:val="24"/>
                <w:szCs w:val="24"/>
              </w:rPr>
              <w:t>s</w:t>
            </w:r>
            <w:r w:rsidRPr="00AC2396">
              <w:rPr>
                <w:rFonts w:eastAsia="Arial" w:cstheme="minorHAnsi"/>
                <w:sz w:val="24"/>
                <w:szCs w:val="24"/>
              </w:rPr>
              <w:t>e</w:t>
            </w:r>
            <w:r w:rsidRPr="00AC2396">
              <w:rPr>
                <w:rFonts w:eastAsia="Arial" w:cstheme="minorHAnsi"/>
                <w:spacing w:val="-3"/>
                <w:sz w:val="24"/>
                <w:szCs w:val="24"/>
              </w:rPr>
              <w:t xml:space="preserve"> </w:t>
            </w:r>
            <w:r w:rsidRPr="00AC2396">
              <w:rPr>
                <w:rFonts w:eastAsia="Arial" w:cstheme="minorHAnsi"/>
                <w:sz w:val="24"/>
                <w:szCs w:val="24"/>
              </w:rPr>
              <w:t>are being actively</w:t>
            </w:r>
            <w:r w:rsidRPr="00AC2396">
              <w:rPr>
                <w:rFonts w:eastAsia="Arial" w:cstheme="minorHAnsi"/>
                <w:spacing w:val="-2"/>
                <w:sz w:val="24"/>
                <w:szCs w:val="24"/>
              </w:rPr>
              <w:t xml:space="preserve"> </w:t>
            </w:r>
            <w:r w:rsidRPr="00AC2396">
              <w:rPr>
                <w:rFonts w:eastAsia="Arial" w:cstheme="minorHAnsi"/>
                <w:sz w:val="24"/>
                <w:szCs w:val="24"/>
              </w:rPr>
              <w:t>d</w:t>
            </w:r>
            <w:r w:rsidRPr="00AC2396">
              <w:rPr>
                <w:rFonts w:eastAsia="Arial" w:cstheme="minorHAnsi"/>
                <w:spacing w:val="2"/>
                <w:sz w:val="24"/>
                <w:szCs w:val="24"/>
              </w:rPr>
              <w:t>e</w:t>
            </w:r>
            <w:r w:rsidRPr="00AC2396">
              <w:rPr>
                <w:rFonts w:eastAsia="Arial" w:cstheme="minorHAnsi"/>
                <w:spacing w:val="-1"/>
                <w:sz w:val="24"/>
                <w:szCs w:val="24"/>
              </w:rPr>
              <w:t>l</w:t>
            </w:r>
            <w:r w:rsidRPr="00AC2396">
              <w:rPr>
                <w:rFonts w:eastAsia="Arial" w:cstheme="minorHAnsi"/>
                <w:spacing w:val="1"/>
                <w:sz w:val="24"/>
                <w:szCs w:val="24"/>
              </w:rPr>
              <w:t>i</w:t>
            </w:r>
            <w:r w:rsidRPr="00AC2396">
              <w:rPr>
                <w:rFonts w:eastAsia="Arial" w:cstheme="minorHAnsi"/>
                <w:spacing w:val="-1"/>
                <w:sz w:val="24"/>
                <w:szCs w:val="24"/>
              </w:rPr>
              <w:t>v</w:t>
            </w:r>
            <w:r w:rsidRPr="00AC2396">
              <w:rPr>
                <w:rFonts w:eastAsia="Arial" w:cstheme="minorHAnsi"/>
                <w:spacing w:val="2"/>
                <w:sz w:val="24"/>
                <w:szCs w:val="24"/>
              </w:rPr>
              <w:t>e</w:t>
            </w:r>
            <w:r w:rsidRPr="00AC2396">
              <w:rPr>
                <w:rFonts w:eastAsia="Arial" w:cstheme="minorHAnsi"/>
                <w:spacing w:val="1"/>
                <w:sz w:val="24"/>
                <w:szCs w:val="24"/>
              </w:rPr>
              <w:t>r</w:t>
            </w:r>
            <w:r w:rsidRPr="00AC2396">
              <w:rPr>
                <w:rFonts w:eastAsia="Arial" w:cstheme="minorHAnsi"/>
                <w:sz w:val="24"/>
                <w:szCs w:val="24"/>
              </w:rPr>
              <w:t>ed</w:t>
            </w:r>
            <w:r w:rsidRPr="00AC2396">
              <w:rPr>
                <w:rFonts w:eastAsia="Arial" w:cstheme="minorHAnsi"/>
                <w:spacing w:val="-9"/>
                <w:sz w:val="24"/>
                <w:szCs w:val="24"/>
              </w:rPr>
              <w:t xml:space="preserve"> </w:t>
            </w:r>
            <w:r w:rsidRPr="00AC2396">
              <w:rPr>
                <w:rFonts w:eastAsia="Arial" w:cstheme="minorHAnsi"/>
                <w:sz w:val="24"/>
                <w:szCs w:val="24"/>
              </w:rPr>
              <w:t>a</w:t>
            </w:r>
            <w:r w:rsidRPr="00AC2396">
              <w:rPr>
                <w:rFonts w:eastAsia="Arial" w:cstheme="minorHAnsi"/>
                <w:spacing w:val="2"/>
                <w:sz w:val="24"/>
                <w:szCs w:val="24"/>
              </w:rPr>
              <w:t>n</w:t>
            </w:r>
            <w:r w:rsidRPr="00AC2396">
              <w:rPr>
                <w:rFonts w:eastAsia="Arial" w:cstheme="minorHAnsi"/>
                <w:sz w:val="24"/>
                <w:szCs w:val="24"/>
              </w:rPr>
              <w:t>d</w:t>
            </w:r>
            <w:r w:rsidRPr="00AC2396">
              <w:rPr>
                <w:rFonts w:eastAsia="Arial" w:cstheme="minorHAnsi"/>
                <w:spacing w:val="-4"/>
                <w:sz w:val="24"/>
                <w:szCs w:val="24"/>
              </w:rPr>
              <w:t xml:space="preserve"> </w:t>
            </w:r>
            <w:r w:rsidRPr="00AC2396">
              <w:rPr>
                <w:rFonts w:eastAsia="Arial" w:cstheme="minorHAnsi"/>
                <w:sz w:val="24"/>
                <w:szCs w:val="24"/>
              </w:rPr>
              <w:t>t</w:t>
            </w:r>
            <w:r w:rsidRPr="00AC2396">
              <w:rPr>
                <w:rFonts w:eastAsia="Arial" w:cstheme="minorHAnsi"/>
                <w:spacing w:val="2"/>
                <w:sz w:val="24"/>
                <w:szCs w:val="24"/>
              </w:rPr>
              <w:t>h</w:t>
            </w:r>
            <w:r w:rsidRPr="00AC2396">
              <w:rPr>
                <w:rFonts w:eastAsia="Arial" w:cstheme="minorHAnsi"/>
                <w:sz w:val="24"/>
                <w:szCs w:val="24"/>
              </w:rPr>
              <w:t>e</w:t>
            </w:r>
            <w:r w:rsidRPr="00AC2396">
              <w:rPr>
                <w:rFonts w:eastAsia="Arial" w:cstheme="minorHAnsi"/>
                <w:spacing w:val="1"/>
                <w:sz w:val="24"/>
                <w:szCs w:val="24"/>
              </w:rPr>
              <w:t>r</w:t>
            </w:r>
            <w:r w:rsidRPr="00AC2396">
              <w:rPr>
                <w:rFonts w:eastAsia="Arial" w:cstheme="minorHAnsi"/>
                <w:sz w:val="24"/>
                <w:szCs w:val="24"/>
              </w:rPr>
              <w:t>e</w:t>
            </w:r>
            <w:r w:rsidRPr="00AC2396">
              <w:rPr>
                <w:rFonts w:eastAsia="Arial" w:cstheme="minorHAnsi"/>
                <w:spacing w:val="-6"/>
                <w:sz w:val="24"/>
                <w:szCs w:val="24"/>
              </w:rPr>
              <w:t xml:space="preserve"> </w:t>
            </w:r>
            <w:r w:rsidRPr="00AC2396">
              <w:rPr>
                <w:rFonts w:eastAsia="Arial" w:cstheme="minorHAnsi"/>
                <w:spacing w:val="-1"/>
                <w:sz w:val="24"/>
                <w:szCs w:val="24"/>
              </w:rPr>
              <w:t>i</w:t>
            </w:r>
            <w:r w:rsidRPr="00AC2396">
              <w:rPr>
                <w:rFonts w:eastAsia="Arial" w:cstheme="minorHAnsi"/>
                <w:sz w:val="24"/>
                <w:szCs w:val="24"/>
              </w:rPr>
              <w:t>s t</w:t>
            </w:r>
            <w:r w:rsidRPr="00AC2396">
              <w:rPr>
                <w:rFonts w:eastAsia="Arial" w:cstheme="minorHAnsi"/>
                <w:spacing w:val="3"/>
                <w:sz w:val="24"/>
                <w:szCs w:val="24"/>
              </w:rPr>
              <w:t>r</w:t>
            </w:r>
            <w:r w:rsidRPr="00AC2396">
              <w:rPr>
                <w:rFonts w:eastAsia="Arial" w:cstheme="minorHAnsi"/>
                <w:spacing w:val="-1"/>
                <w:sz w:val="24"/>
                <w:szCs w:val="24"/>
              </w:rPr>
              <w:t>i</w:t>
            </w:r>
            <w:r w:rsidRPr="00AC2396">
              <w:rPr>
                <w:rFonts w:eastAsia="Arial" w:cstheme="minorHAnsi"/>
                <w:sz w:val="24"/>
                <w:szCs w:val="24"/>
              </w:rPr>
              <w:t>a</w:t>
            </w:r>
            <w:r w:rsidRPr="00AC2396">
              <w:rPr>
                <w:rFonts w:eastAsia="Arial" w:cstheme="minorHAnsi"/>
                <w:spacing w:val="2"/>
                <w:sz w:val="24"/>
                <w:szCs w:val="24"/>
              </w:rPr>
              <w:t>n</w:t>
            </w:r>
            <w:r w:rsidRPr="00AC2396">
              <w:rPr>
                <w:rFonts w:eastAsia="Arial" w:cstheme="minorHAnsi"/>
                <w:sz w:val="24"/>
                <w:szCs w:val="24"/>
              </w:rPr>
              <w:t>g</w:t>
            </w:r>
            <w:r w:rsidRPr="00AC2396">
              <w:rPr>
                <w:rFonts w:eastAsia="Arial" w:cstheme="minorHAnsi"/>
                <w:spacing w:val="2"/>
                <w:sz w:val="24"/>
                <w:szCs w:val="24"/>
              </w:rPr>
              <w:t>u</w:t>
            </w:r>
            <w:r w:rsidRPr="00AC2396">
              <w:rPr>
                <w:rFonts w:eastAsia="Arial" w:cstheme="minorHAnsi"/>
                <w:spacing w:val="-1"/>
                <w:sz w:val="24"/>
                <w:szCs w:val="24"/>
              </w:rPr>
              <w:t>l</w:t>
            </w:r>
            <w:r w:rsidRPr="00AC2396">
              <w:rPr>
                <w:rFonts w:eastAsia="Arial" w:cstheme="minorHAnsi"/>
                <w:sz w:val="24"/>
                <w:szCs w:val="24"/>
              </w:rPr>
              <w:t>a</w:t>
            </w:r>
            <w:r w:rsidRPr="00AC2396">
              <w:rPr>
                <w:rFonts w:eastAsia="Arial" w:cstheme="minorHAnsi"/>
                <w:spacing w:val="2"/>
                <w:sz w:val="24"/>
                <w:szCs w:val="24"/>
              </w:rPr>
              <w:t>t</w:t>
            </w:r>
            <w:r w:rsidRPr="00AC2396">
              <w:rPr>
                <w:rFonts w:eastAsia="Arial" w:cstheme="minorHAnsi"/>
                <w:spacing w:val="-1"/>
                <w:sz w:val="24"/>
                <w:szCs w:val="24"/>
              </w:rPr>
              <w:t>i</w:t>
            </w:r>
            <w:r w:rsidRPr="00AC2396">
              <w:rPr>
                <w:rFonts w:eastAsia="Arial" w:cstheme="minorHAnsi"/>
                <w:spacing w:val="2"/>
                <w:sz w:val="24"/>
                <w:szCs w:val="24"/>
              </w:rPr>
              <w:t>o</w:t>
            </w:r>
            <w:r w:rsidRPr="00AC2396">
              <w:rPr>
                <w:rFonts w:eastAsia="Arial" w:cstheme="minorHAnsi"/>
                <w:sz w:val="24"/>
                <w:szCs w:val="24"/>
              </w:rPr>
              <w:t>n</w:t>
            </w:r>
            <w:r w:rsidRPr="00AC2396">
              <w:rPr>
                <w:rFonts w:eastAsia="Arial" w:cstheme="minorHAnsi"/>
                <w:spacing w:val="-12"/>
                <w:sz w:val="24"/>
                <w:szCs w:val="24"/>
              </w:rPr>
              <w:t xml:space="preserve"> </w:t>
            </w:r>
            <w:r w:rsidRPr="00AC2396">
              <w:rPr>
                <w:rFonts w:eastAsia="Arial" w:cstheme="minorHAnsi"/>
                <w:spacing w:val="2"/>
                <w:sz w:val="24"/>
                <w:szCs w:val="24"/>
              </w:rPr>
              <w:t>f</w:t>
            </w:r>
            <w:r w:rsidRPr="00AC2396">
              <w:rPr>
                <w:rFonts w:eastAsia="Arial" w:cstheme="minorHAnsi"/>
                <w:spacing w:val="1"/>
                <w:sz w:val="24"/>
                <w:szCs w:val="24"/>
              </w:rPr>
              <w:t>r</w:t>
            </w:r>
            <w:r w:rsidRPr="00AC2396">
              <w:rPr>
                <w:rFonts w:eastAsia="Arial" w:cstheme="minorHAnsi"/>
                <w:spacing w:val="-3"/>
                <w:sz w:val="24"/>
                <w:szCs w:val="24"/>
              </w:rPr>
              <w:t>o</w:t>
            </w:r>
            <w:r w:rsidRPr="00AC2396">
              <w:rPr>
                <w:rFonts w:eastAsia="Arial" w:cstheme="minorHAnsi"/>
                <w:sz w:val="24"/>
                <w:szCs w:val="24"/>
              </w:rPr>
              <w:t>m other</w:t>
            </w:r>
            <w:r w:rsidRPr="00AC2396">
              <w:rPr>
                <w:rFonts w:eastAsia="Arial" w:cstheme="minorHAnsi"/>
                <w:spacing w:val="-4"/>
                <w:sz w:val="24"/>
                <w:szCs w:val="24"/>
              </w:rPr>
              <w:t xml:space="preserve"> </w:t>
            </w:r>
            <w:r w:rsidRPr="00AC2396">
              <w:rPr>
                <w:rFonts w:eastAsia="Arial" w:cstheme="minorHAnsi"/>
                <w:spacing w:val="1"/>
                <w:sz w:val="24"/>
                <w:szCs w:val="24"/>
              </w:rPr>
              <w:t>s</w:t>
            </w:r>
            <w:r w:rsidRPr="00AC2396">
              <w:rPr>
                <w:rFonts w:eastAsia="Arial" w:cstheme="minorHAnsi"/>
                <w:sz w:val="24"/>
                <w:szCs w:val="24"/>
              </w:rPr>
              <w:t>ou</w:t>
            </w:r>
            <w:r w:rsidRPr="00AC2396">
              <w:rPr>
                <w:rFonts w:eastAsia="Arial" w:cstheme="minorHAnsi"/>
                <w:spacing w:val="1"/>
                <w:sz w:val="24"/>
                <w:szCs w:val="24"/>
              </w:rPr>
              <w:t>rc</w:t>
            </w:r>
            <w:r w:rsidRPr="00AC2396">
              <w:rPr>
                <w:rFonts w:eastAsia="Arial" w:cstheme="minorHAnsi"/>
                <w:sz w:val="24"/>
                <w:szCs w:val="24"/>
              </w:rPr>
              <w:t>es</w:t>
            </w:r>
            <w:r w:rsidRPr="00AC2396">
              <w:rPr>
                <w:rFonts w:eastAsia="Arial" w:cstheme="minorHAnsi"/>
                <w:spacing w:val="-6"/>
                <w:sz w:val="24"/>
                <w:szCs w:val="24"/>
              </w:rPr>
              <w:t xml:space="preserve"> </w:t>
            </w:r>
            <w:r w:rsidRPr="00AC2396">
              <w:rPr>
                <w:rFonts w:eastAsia="Arial" w:cstheme="minorHAnsi"/>
                <w:spacing w:val="1"/>
                <w:sz w:val="24"/>
                <w:szCs w:val="24"/>
              </w:rPr>
              <w:t>(</w:t>
            </w:r>
            <w:r w:rsidRPr="00AC2396">
              <w:rPr>
                <w:rFonts w:eastAsia="Arial" w:cstheme="minorHAnsi"/>
                <w:sz w:val="24"/>
                <w:szCs w:val="24"/>
              </w:rPr>
              <w:t>e.g.</w:t>
            </w:r>
            <w:r w:rsidRPr="00AC2396">
              <w:rPr>
                <w:rFonts w:eastAsia="Arial" w:cstheme="minorHAnsi"/>
                <w:spacing w:val="-2"/>
                <w:sz w:val="24"/>
                <w:szCs w:val="24"/>
              </w:rPr>
              <w:t xml:space="preserve"> </w:t>
            </w:r>
            <w:r w:rsidRPr="00AC2396">
              <w:rPr>
                <w:rFonts w:eastAsia="Arial" w:cstheme="minorHAnsi"/>
                <w:sz w:val="24"/>
                <w:szCs w:val="24"/>
              </w:rPr>
              <w:t>pat</w:t>
            </w:r>
            <w:r w:rsidRPr="00AC2396">
              <w:rPr>
                <w:rFonts w:eastAsia="Arial" w:cstheme="minorHAnsi"/>
                <w:spacing w:val="1"/>
                <w:sz w:val="24"/>
                <w:szCs w:val="24"/>
              </w:rPr>
              <w:t>i</w:t>
            </w:r>
            <w:r w:rsidRPr="00AC2396">
              <w:rPr>
                <w:rFonts w:eastAsia="Arial" w:cstheme="minorHAnsi"/>
                <w:sz w:val="24"/>
                <w:szCs w:val="24"/>
              </w:rPr>
              <w:t>ent</w:t>
            </w:r>
            <w:r w:rsidRPr="00AC2396">
              <w:rPr>
                <w:rFonts w:eastAsia="Arial" w:cstheme="minorHAnsi"/>
                <w:spacing w:val="-4"/>
                <w:sz w:val="24"/>
                <w:szCs w:val="24"/>
              </w:rPr>
              <w:t xml:space="preserve"> </w:t>
            </w:r>
            <w:r w:rsidRPr="00AC2396">
              <w:rPr>
                <w:rFonts w:eastAsia="Arial" w:cstheme="minorHAnsi"/>
                <w:sz w:val="24"/>
                <w:szCs w:val="24"/>
              </w:rPr>
              <w:t>or</w:t>
            </w:r>
            <w:r w:rsidRPr="00AC2396">
              <w:rPr>
                <w:rFonts w:eastAsia="Arial" w:cstheme="minorHAnsi"/>
                <w:spacing w:val="-1"/>
                <w:sz w:val="24"/>
                <w:szCs w:val="24"/>
              </w:rPr>
              <w:t xml:space="preserve"> </w:t>
            </w:r>
            <w:r w:rsidRPr="00AC2396">
              <w:rPr>
                <w:rFonts w:eastAsia="Arial" w:cstheme="minorHAnsi"/>
                <w:spacing w:val="1"/>
                <w:sz w:val="24"/>
                <w:szCs w:val="24"/>
              </w:rPr>
              <w:t>s</w:t>
            </w:r>
            <w:r w:rsidRPr="00AC2396">
              <w:rPr>
                <w:rFonts w:eastAsia="Arial" w:cstheme="minorHAnsi"/>
                <w:sz w:val="24"/>
                <w:szCs w:val="24"/>
              </w:rPr>
              <w:t>ta</w:t>
            </w:r>
            <w:r w:rsidRPr="00AC2396">
              <w:rPr>
                <w:rFonts w:eastAsia="Arial" w:cstheme="minorHAnsi"/>
                <w:spacing w:val="2"/>
                <w:sz w:val="24"/>
                <w:szCs w:val="24"/>
              </w:rPr>
              <w:t>f</w:t>
            </w:r>
            <w:r w:rsidRPr="00AC2396">
              <w:rPr>
                <w:rFonts w:eastAsia="Arial" w:cstheme="minorHAnsi"/>
                <w:sz w:val="24"/>
                <w:szCs w:val="24"/>
              </w:rPr>
              <w:t xml:space="preserve">f </w:t>
            </w:r>
            <w:r w:rsidRPr="00AC2396">
              <w:rPr>
                <w:rFonts w:eastAsia="Arial" w:cstheme="minorHAnsi"/>
                <w:spacing w:val="2"/>
                <w:sz w:val="24"/>
                <w:szCs w:val="24"/>
              </w:rPr>
              <w:t>f</w:t>
            </w:r>
            <w:r w:rsidRPr="00AC2396">
              <w:rPr>
                <w:rFonts w:eastAsia="Arial" w:cstheme="minorHAnsi"/>
                <w:sz w:val="24"/>
                <w:szCs w:val="24"/>
              </w:rPr>
              <w:t>eedba</w:t>
            </w:r>
            <w:r w:rsidRPr="00AC2396">
              <w:rPr>
                <w:rFonts w:eastAsia="Arial" w:cstheme="minorHAnsi"/>
                <w:spacing w:val="1"/>
                <w:sz w:val="24"/>
                <w:szCs w:val="24"/>
              </w:rPr>
              <w:t>c</w:t>
            </w:r>
            <w:r w:rsidRPr="00AC2396">
              <w:rPr>
                <w:rFonts w:eastAsia="Arial" w:cstheme="minorHAnsi"/>
                <w:spacing w:val="4"/>
                <w:sz w:val="24"/>
                <w:szCs w:val="24"/>
              </w:rPr>
              <w:t>k</w:t>
            </w:r>
            <w:r w:rsidRPr="00AC2396">
              <w:rPr>
                <w:rFonts w:eastAsia="Arial" w:cstheme="minorHAnsi"/>
                <w:sz w:val="24"/>
                <w:szCs w:val="24"/>
              </w:rPr>
              <w:t>)</w:t>
            </w:r>
          </w:p>
          <w:p w14:paraId="4CBDC3D2" w14:textId="77777777" w:rsidR="00514613" w:rsidRPr="00AC2396" w:rsidRDefault="00514613" w:rsidP="00AC2396">
            <w:pPr>
              <w:pStyle w:val="NoSpacing"/>
              <w:jc w:val="both"/>
              <w:rPr>
                <w:sz w:val="24"/>
                <w:szCs w:val="24"/>
              </w:rPr>
            </w:pPr>
          </w:p>
        </w:tc>
      </w:tr>
    </w:tbl>
    <w:p w14:paraId="30114D1F" w14:textId="77777777" w:rsidR="00AD489F" w:rsidRDefault="00AD489F" w:rsidP="00043C3B">
      <w:pPr>
        <w:pStyle w:val="NoSpacing"/>
        <w:jc w:val="center"/>
        <w:rPr>
          <w:b/>
          <w:sz w:val="28"/>
          <w:szCs w:val="24"/>
        </w:rPr>
      </w:pPr>
    </w:p>
    <w:sectPr w:rsidR="00AD489F" w:rsidSect="00287406">
      <w:headerReference w:type="even" r:id="rId8"/>
      <w:headerReference w:type="default" r:id="rId9"/>
      <w:footerReference w:type="even" r:id="rId10"/>
      <w:footerReference w:type="default" r:id="rId11"/>
      <w:headerReference w:type="first" r:id="rId12"/>
      <w:footerReference w:type="first" r:id="rId13"/>
      <w:pgSz w:w="16860" w:h="11940" w:orient="landscape"/>
      <w:pgMar w:top="426" w:right="1134" w:bottom="1418" w:left="1134"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46E2" w14:textId="77777777" w:rsidR="00B463AA" w:rsidRDefault="00B463AA" w:rsidP="00AB7E63">
      <w:r>
        <w:separator/>
      </w:r>
    </w:p>
  </w:endnote>
  <w:endnote w:type="continuationSeparator" w:id="0">
    <w:p w14:paraId="213C0E52" w14:textId="77777777" w:rsidR="00B463AA" w:rsidRDefault="00B463AA" w:rsidP="00A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15B" w14:textId="77777777" w:rsidR="0061437E" w:rsidRDefault="0061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B928" w14:textId="77777777" w:rsidR="0061437E" w:rsidRDefault="00614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EAB4" w14:textId="51E94A24" w:rsidR="007E5263" w:rsidRPr="007E5263" w:rsidRDefault="007E5263" w:rsidP="007E5263">
    <w:pPr>
      <w:pStyle w:val="Footer"/>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7E5263">
      <w:rPr>
        <w:rFonts w:asciiTheme="minorHAnsi" w:hAnsiTheme="minorHAnsi" w:cstheme="minorHAnsi"/>
        <w:sz w:val="16"/>
        <w:szCs w:val="16"/>
        <w:lang w:val="en-GB"/>
      </w:rPr>
      <w:t xml:space="preserve">See </w:t>
    </w:r>
    <w:r w:rsidR="00514B94">
      <w:rPr>
        <w:rFonts w:asciiTheme="minorHAnsi" w:hAnsiTheme="minorHAnsi" w:cstheme="minorHAnsi"/>
        <w:sz w:val="16"/>
        <w:szCs w:val="16"/>
        <w:lang w:val="en-GB"/>
      </w:rPr>
      <w:t>Reading Room</w:t>
    </w:r>
    <w:r w:rsidRPr="007E5263">
      <w:rPr>
        <w:rFonts w:asciiTheme="minorHAnsi" w:hAnsiTheme="minorHAnsi" w:cstheme="minorHAnsi"/>
        <w:sz w:val="16"/>
        <w:szCs w:val="16"/>
        <w:lang w:val="en-GB"/>
      </w:rPr>
      <w:t xml:space="preserve"> for assurance 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DE0C" w14:textId="77777777" w:rsidR="00B463AA" w:rsidRDefault="00B463AA" w:rsidP="00AB7E63">
      <w:r>
        <w:separator/>
      </w:r>
    </w:p>
  </w:footnote>
  <w:footnote w:type="continuationSeparator" w:id="0">
    <w:p w14:paraId="14E92E31" w14:textId="77777777" w:rsidR="00B463AA" w:rsidRDefault="00B463AA" w:rsidP="00AB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0A43" w14:textId="77777777" w:rsidR="0061437E" w:rsidRDefault="0061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6FE8" w14:textId="77777777" w:rsidR="0061437E" w:rsidRDefault="00614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3036"/>
      <w:gridCol w:w="5624"/>
      <w:gridCol w:w="1418"/>
      <w:gridCol w:w="2409"/>
      <w:gridCol w:w="180"/>
    </w:tblGrid>
    <w:tr w:rsidR="00287406" w14:paraId="2154D297" w14:textId="77777777" w:rsidTr="00287406">
      <w:trPr>
        <w:gridAfter w:val="1"/>
        <w:wAfter w:w="180" w:type="dxa"/>
        <w:trHeight w:val="70"/>
      </w:trPr>
      <w:tc>
        <w:tcPr>
          <w:tcW w:w="2822" w:type="dxa"/>
        </w:tcPr>
        <w:p w14:paraId="42F084E2" w14:textId="5D4D6431" w:rsidR="00287406" w:rsidRDefault="00287406" w:rsidP="00287406">
          <w:pPr>
            <w:pStyle w:val="NoSpacing"/>
            <w:ind w:left="459" w:right="451" w:hanging="709"/>
          </w:pPr>
        </w:p>
      </w:tc>
      <w:tc>
        <w:tcPr>
          <w:tcW w:w="3036" w:type="dxa"/>
        </w:tcPr>
        <w:p w14:paraId="20269B29" w14:textId="52EBF228" w:rsidR="00287406" w:rsidRDefault="00287406" w:rsidP="00287406">
          <w:pPr>
            <w:pStyle w:val="NoSpacing"/>
            <w:ind w:left="-387" w:right="-400"/>
            <w:jc w:val="right"/>
            <w:rPr>
              <w:noProof/>
              <w:lang w:eastAsia="en-GB"/>
            </w:rPr>
          </w:pPr>
        </w:p>
      </w:tc>
      <w:tc>
        <w:tcPr>
          <w:tcW w:w="9451" w:type="dxa"/>
          <w:gridSpan w:val="3"/>
        </w:tcPr>
        <w:p w14:paraId="041B2B32" w14:textId="2DCE4582" w:rsidR="00287406" w:rsidRDefault="00287406" w:rsidP="00287406">
          <w:pPr>
            <w:pStyle w:val="NoSpacing"/>
            <w:ind w:left="326" w:right="177" w:hanging="326"/>
            <w:jc w:val="right"/>
          </w:pPr>
        </w:p>
      </w:tc>
    </w:tr>
    <w:tr w:rsidR="00287406" w:rsidRPr="00426BE2" w14:paraId="72684697" w14:textId="77777777" w:rsidTr="00E70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11482" w:type="dxa"/>
      </w:trPr>
      <w:tc>
        <w:tcPr>
          <w:tcW w:w="1418" w:type="dxa"/>
          <w:shd w:val="clear" w:color="auto" w:fill="FFC000"/>
        </w:tcPr>
        <w:p w14:paraId="39B89EB7" w14:textId="77777777" w:rsidR="00287406" w:rsidRPr="00426BE2" w:rsidRDefault="00287406" w:rsidP="00287406">
          <w:pPr>
            <w:tabs>
              <w:tab w:val="center" w:pos="4513"/>
              <w:tab w:val="right" w:pos="9026"/>
            </w:tabs>
            <w:rPr>
              <w:rFonts w:ascii="Calibri" w:hAnsi="Calibri"/>
              <w:b/>
              <w:noProof/>
              <w:sz w:val="24"/>
            </w:rPr>
          </w:pPr>
          <w:r>
            <w:rPr>
              <w:rFonts w:ascii="Calibri" w:hAnsi="Calibri"/>
              <w:b/>
              <w:noProof/>
              <w:sz w:val="24"/>
            </w:rPr>
            <w:t>Our ref:</w:t>
          </w:r>
        </w:p>
      </w:tc>
      <w:tc>
        <w:tcPr>
          <w:tcW w:w="2589" w:type="dxa"/>
          <w:gridSpan w:val="2"/>
        </w:tcPr>
        <w:p w14:paraId="7AADA38D" w14:textId="20FF2606" w:rsidR="00287406" w:rsidRPr="00426BE2" w:rsidRDefault="00E70676" w:rsidP="00287406">
          <w:pPr>
            <w:tabs>
              <w:tab w:val="center" w:pos="4513"/>
              <w:tab w:val="right" w:pos="9026"/>
            </w:tabs>
            <w:rPr>
              <w:rFonts w:ascii="Calibri" w:hAnsi="Calibri"/>
              <w:noProof/>
              <w:sz w:val="24"/>
            </w:rPr>
          </w:pPr>
          <w:r>
            <w:rPr>
              <w:rFonts w:ascii="Calibri" w:hAnsi="Calibri"/>
              <w:noProof/>
              <w:sz w:val="24"/>
            </w:rPr>
            <w:t xml:space="preserve">Public </w:t>
          </w:r>
          <w:r w:rsidR="00287406">
            <w:rPr>
              <w:rFonts w:ascii="Calibri" w:hAnsi="Calibri"/>
              <w:noProof/>
              <w:sz w:val="24"/>
            </w:rPr>
            <w:t>TB (0</w:t>
          </w:r>
          <w:r w:rsidR="00311519">
            <w:rPr>
              <w:rFonts w:ascii="Calibri" w:hAnsi="Calibri"/>
              <w:noProof/>
              <w:sz w:val="24"/>
            </w:rPr>
            <w:t>1</w:t>
          </w:r>
          <w:r w:rsidR="00287406">
            <w:rPr>
              <w:rFonts w:ascii="Calibri" w:hAnsi="Calibri"/>
              <w:noProof/>
              <w:sz w:val="24"/>
            </w:rPr>
            <w:t>/2</w:t>
          </w:r>
          <w:r w:rsidR="00311519">
            <w:rPr>
              <w:rFonts w:ascii="Calibri" w:hAnsi="Calibri"/>
              <w:noProof/>
              <w:sz w:val="24"/>
            </w:rPr>
            <w:t>4</w:t>
          </w:r>
          <w:r w:rsidR="00287406" w:rsidRPr="00426BE2">
            <w:rPr>
              <w:rFonts w:ascii="Calibri" w:hAnsi="Calibri"/>
              <w:noProof/>
              <w:sz w:val="24"/>
            </w:rPr>
            <w:t>) 0</w:t>
          </w:r>
          <w:r w:rsidR="00311519">
            <w:rPr>
              <w:rFonts w:ascii="Calibri" w:hAnsi="Calibri"/>
              <w:noProof/>
              <w:sz w:val="24"/>
            </w:rPr>
            <w:t>17</w:t>
          </w:r>
        </w:p>
      </w:tc>
    </w:tr>
  </w:tbl>
  <w:p w14:paraId="305A14F5" w14:textId="77777777" w:rsidR="00DC414F" w:rsidRDefault="00DC414F">
    <w:pPr>
      <w:pStyle w:val="Header"/>
      <w:rPr>
        <w:lang w:val="en-GB"/>
      </w:rPr>
    </w:pPr>
  </w:p>
  <w:p w14:paraId="0AE2B946" w14:textId="0E57A345" w:rsidR="00DC414F" w:rsidRDefault="00DC414F" w:rsidP="00DC414F">
    <w:pPr>
      <w:pStyle w:val="Header"/>
      <w:jc w:val="right"/>
      <w:rPr>
        <w:lang w:val="en-GB"/>
      </w:rPr>
    </w:pPr>
  </w:p>
  <w:tbl>
    <w:tblPr>
      <w:tblStyle w:val="TableGrid"/>
      <w:tblW w:w="15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3072"/>
      <w:gridCol w:w="9562"/>
    </w:tblGrid>
    <w:tr w:rsidR="00287406" w14:paraId="396EF5F6" w14:textId="77777777" w:rsidTr="009720C5">
      <w:trPr>
        <w:trHeight w:val="70"/>
      </w:trPr>
      <w:tc>
        <w:tcPr>
          <w:tcW w:w="2822" w:type="dxa"/>
          <w:hideMark/>
        </w:tcPr>
        <w:p w14:paraId="033EE818" w14:textId="77777777" w:rsidR="00287406" w:rsidRDefault="00287406" w:rsidP="00287406">
          <w:pPr>
            <w:pStyle w:val="NoSpacing"/>
            <w:ind w:left="459" w:right="451" w:hanging="709"/>
          </w:pPr>
          <w:r>
            <w:rPr>
              <w:noProof/>
            </w:rPr>
            <w:drawing>
              <wp:inline distT="0" distB="0" distL="0" distR="0" wp14:anchorId="70DEA4DF" wp14:editId="5F630D8F">
                <wp:extent cx="1152939" cy="741521"/>
                <wp:effectExtent l="0" t="0" r="0" b="1905"/>
                <wp:docPr id="1011581228" name="Picture 10115812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24" cy="746592"/>
                        </a:xfrm>
                        <a:prstGeom prst="rect">
                          <a:avLst/>
                        </a:prstGeom>
                        <a:noFill/>
                        <a:ln>
                          <a:noFill/>
                        </a:ln>
                      </pic:spPr>
                    </pic:pic>
                  </a:graphicData>
                </a:graphic>
              </wp:inline>
            </w:drawing>
          </w:r>
        </w:p>
      </w:tc>
      <w:tc>
        <w:tcPr>
          <w:tcW w:w="3036" w:type="dxa"/>
          <w:hideMark/>
        </w:tcPr>
        <w:p w14:paraId="1F5A8CC7" w14:textId="77777777" w:rsidR="00287406" w:rsidRDefault="00287406" w:rsidP="00287406">
          <w:pPr>
            <w:pStyle w:val="NoSpacing"/>
            <w:ind w:left="-387" w:right="-400"/>
            <w:jc w:val="right"/>
            <w:rPr>
              <w:noProof/>
              <w:lang w:eastAsia="en-GB"/>
            </w:rPr>
          </w:pPr>
        </w:p>
      </w:tc>
      <w:tc>
        <w:tcPr>
          <w:tcW w:w="9451" w:type="dxa"/>
          <w:hideMark/>
        </w:tcPr>
        <w:p w14:paraId="6FD780A4" w14:textId="7B4E9EF3" w:rsidR="00287406" w:rsidRDefault="0061437E" w:rsidP="0061437E">
          <w:pPr>
            <w:pStyle w:val="NoSpacing"/>
            <w:tabs>
              <w:tab w:val="left" w:pos="2250"/>
              <w:tab w:val="right" w:pos="6263"/>
            </w:tabs>
            <w:ind w:left="326" w:right="177" w:hanging="326"/>
          </w:pPr>
          <w:r>
            <w:tab/>
          </w:r>
          <w:r>
            <w:tab/>
          </w:r>
          <w:r w:rsidR="00287406">
            <w:rPr>
              <w:noProof/>
            </w:rPr>
            <w:drawing>
              <wp:anchor distT="0" distB="0" distL="114300" distR="114300" simplePos="0" relativeHeight="251659264" behindDoc="1" locked="0" layoutInCell="1" allowOverlap="1" wp14:anchorId="384697B2" wp14:editId="182C15A3">
                <wp:simplePos x="0" y="0"/>
                <wp:positionH relativeFrom="column">
                  <wp:posOffset>321669</wp:posOffset>
                </wp:positionH>
                <wp:positionV relativeFrom="paragraph">
                  <wp:posOffset>81584</wp:posOffset>
                </wp:positionV>
                <wp:extent cx="1423035" cy="662940"/>
                <wp:effectExtent l="0" t="0" r="5715" b="3810"/>
                <wp:wrapTight wrapText="bothSides">
                  <wp:wrapPolygon edited="0">
                    <wp:start x="0" y="0"/>
                    <wp:lineTo x="0" y="21103"/>
                    <wp:lineTo x="21398" y="21103"/>
                    <wp:lineTo x="21398" y="0"/>
                    <wp:lineTo x="0" y="0"/>
                  </wp:wrapPolygon>
                </wp:wrapTight>
                <wp:docPr id="953594444" name="Picture 953594444" descr="A close-up of some earring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some earrings&#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662940"/>
                        </a:xfrm>
                        <a:prstGeom prst="rect">
                          <a:avLst/>
                        </a:prstGeom>
                        <a:noFill/>
                      </pic:spPr>
                    </pic:pic>
                  </a:graphicData>
                </a:graphic>
                <wp14:sizeRelH relativeFrom="page">
                  <wp14:pctWidth>0</wp14:pctWidth>
                </wp14:sizeRelH>
                <wp14:sizeRelV relativeFrom="page">
                  <wp14:pctHeight>0</wp14:pctHeight>
                </wp14:sizeRelV>
              </wp:anchor>
            </w:drawing>
          </w:r>
          <w:r w:rsidR="00287406">
            <w:rPr>
              <w:noProof/>
              <w:lang w:eastAsia="en-GB"/>
            </w:rPr>
            <w:drawing>
              <wp:inline distT="0" distB="0" distL="0" distR="0" wp14:anchorId="4D4CF7C4" wp14:editId="09EFC9CF">
                <wp:extent cx="1454924" cy="522908"/>
                <wp:effectExtent l="0" t="0" r="0" b="0"/>
                <wp:docPr id="857109762" name="Picture 857109762" descr="Sandwell and West Birmingham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well and West Birmingham NHS Tru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0133" cy="528374"/>
                        </a:xfrm>
                        <a:prstGeom prst="rect">
                          <a:avLst/>
                        </a:prstGeom>
                        <a:noFill/>
                        <a:ln>
                          <a:noFill/>
                        </a:ln>
                      </pic:spPr>
                    </pic:pic>
                  </a:graphicData>
                </a:graphic>
              </wp:inline>
            </w:drawing>
          </w:r>
        </w:p>
      </w:tc>
    </w:tr>
  </w:tbl>
  <w:p w14:paraId="14184C97" w14:textId="77777777" w:rsidR="00287406" w:rsidRPr="00DC414F" w:rsidRDefault="00287406" w:rsidP="00DC414F">
    <w:pPr>
      <w:pStyle w:val="Header"/>
      <w:jc w:val="right"/>
      <w:rPr>
        <w:lang w:val="en-GB"/>
      </w:rPr>
    </w:pPr>
  </w:p>
</w:hdr>
</file>

<file path=word/intelligence2.xml><?xml version="1.0" encoding="utf-8"?>
<int2:intelligence xmlns:int2="http://schemas.microsoft.com/office/intelligence/2020/intelligence" xmlns:oel="http://schemas.microsoft.com/office/2019/extlst">
  <int2:observations>
    <int2:textHash int2:hashCode="Pa0RnasVJCTu6N" int2:id="TiOv4p1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9F"/>
    <w:multiLevelType w:val="hybridMultilevel"/>
    <w:tmpl w:val="C6CA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C24"/>
    <w:multiLevelType w:val="hybridMultilevel"/>
    <w:tmpl w:val="7AEAE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379D1"/>
    <w:multiLevelType w:val="hybridMultilevel"/>
    <w:tmpl w:val="3D88E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C1EF9"/>
    <w:multiLevelType w:val="hybridMultilevel"/>
    <w:tmpl w:val="834E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70EFB"/>
    <w:multiLevelType w:val="hybridMultilevel"/>
    <w:tmpl w:val="AB325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AA2154"/>
    <w:multiLevelType w:val="hybridMultilevel"/>
    <w:tmpl w:val="A5A05C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E2CD8"/>
    <w:multiLevelType w:val="hybridMultilevel"/>
    <w:tmpl w:val="35F6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F2E20"/>
    <w:multiLevelType w:val="hybridMultilevel"/>
    <w:tmpl w:val="7F08E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403D0"/>
    <w:multiLevelType w:val="hybridMultilevel"/>
    <w:tmpl w:val="BC66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04250B"/>
    <w:multiLevelType w:val="hybridMultilevel"/>
    <w:tmpl w:val="956A9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141830"/>
    <w:multiLevelType w:val="hybridMultilevel"/>
    <w:tmpl w:val="229638B2"/>
    <w:lvl w:ilvl="0" w:tplc="68087D6E">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5612FC"/>
    <w:multiLevelType w:val="hybridMultilevel"/>
    <w:tmpl w:val="202ED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074C5"/>
    <w:multiLevelType w:val="hybridMultilevel"/>
    <w:tmpl w:val="5C94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D5FAC"/>
    <w:multiLevelType w:val="hybridMultilevel"/>
    <w:tmpl w:val="3078FC8C"/>
    <w:lvl w:ilvl="0" w:tplc="280E2BE4">
      <w:start w:val="1"/>
      <w:numFmt w:val="bullet"/>
      <w:lvlText w:val=""/>
      <w:lvlJc w:val="left"/>
      <w:pPr>
        <w:ind w:left="720" w:hanging="360"/>
      </w:pPr>
      <w:rPr>
        <w:rFonts w:ascii="Symbol" w:hAnsi="Symbol" w:hint="default"/>
      </w:rPr>
    </w:lvl>
    <w:lvl w:ilvl="1" w:tplc="44248F66">
      <w:start w:val="1"/>
      <w:numFmt w:val="bullet"/>
      <w:lvlText w:val="o"/>
      <w:lvlJc w:val="left"/>
      <w:pPr>
        <w:ind w:left="1440" w:hanging="360"/>
      </w:pPr>
      <w:rPr>
        <w:rFonts w:ascii="Courier New" w:hAnsi="Courier New" w:hint="default"/>
      </w:rPr>
    </w:lvl>
    <w:lvl w:ilvl="2" w:tplc="C8B0C31E">
      <w:start w:val="1"/>
      <w:numFmt w:val="bullet"/>
      <w:lvlText w:val=""/>
      <w:lvlJc w:val="left"/>
      <w:pPr>
        <w:ind w:left="2160" w:hanging="360"/>
      </w:pPr>
      <w:rPr>
        <w:rFonts w:ascii="Wingdings" w:hAnsi="Wingdings" w:hint="default"/>
      </w:rPr>
    </w:lvl>
    <w:lvl w:ilvl="3" w:tplc="CEBED262">
      <w:start w:val="1"/>
      <w:numFmt w:val="bullet"/>
      <w:lvlText w:val=""/>
      <w:lvlJc w:val="left"/>
      <w:pPr>
        <w:ind w:left="2880" w:hanging="360"/>
      </w:pPr>
      <w:rPr>
        <w:rFonts w:ascii="Symbol" w:hAnsi="Symbol" w:hint="default"/>
      </w:rPr>
    </w:lvl>
    <w:lvl w:ilvl="4" w:tplc="BB763BA0">
      <w:start w:val="1"/>
      <w:numFmt w:val="bullet"/>
      <w:lvlText w:val="o"/>
      <w:lvlJc w:val="left"/>
      <w:pPr>
        <w:ind w:left="3600" w:hanging="360"/>
      </w:pPr>
      <w:rPr>
        <w:rFonts w:ascii="Courier New" w:hAnsi="Courier New" w:hint="default"/>
      </w:rPr>
    </w:lvl>
    <w:lvl w:ilvl="5" w:tplc="DE923E2C">
      <w:start w:val="1"/>
      <w:numFmt w:val="bullet"/>
      <w:lvlText w:val=""/>
      <w:lvlJc w:val="left"/>
      <w:pPr>
        <w:ind w:left="4320" w:hanging="360"/>
      </w:pPr>
      <w:rPr>
        <w:rFonts w:ascii="Wingdings" w:hAnsi="Wingdings" w:hint="default"/>
      </w:rPr>
    </w:lvl>
    <w:lvl w:ilvl="6" w:tplc="9E20C0A0">
      <w:start w:val="1"/>
      <w:numFmt w:val="bullet"/>
      <w:lvlText w:val=""/>
      <w:lvlJc w:val="left"/>
      <w:pPr>
        <w:ind w:left="5040" w:hanging="360"/>
      </w:pPr>
      <w:rPr>
        <w:rFonts w:ascii="Symbol" w:hAnsi="Symbol" w:hint="default"/>
      </w:rPr>
    </w:lvl>
    <w:lvl w:ilvl="7" w:tplc="6B62F402">
      <w:start w:val="1"/>
      <w:numFmt w:val="bullet"/>
      <w:lvlText w:val="o"/>
      <w:lvlJc w:val="left"/>
      <w:pPr>
        <w:ind w:left="5760" w:hanging="360"/>
      </w:pPr>
      <w:rPr>
        <w:rFonts w:ascii="Courier New" w:hAnsi="Courier New" w:hint="default"/>
      </w:rPr>
    </w:lvl>
    <w:lvl w:ilvl="8" w:tplc="705CE3D8">
      <w:start w:val="1"/>
      <w:numFmt w:val="bullet"/>
      <w:lvlText w:val=""/>
      <w:lvlJc w:val="left"/>
      <w:pPr>
        <w:ind w:left="6480" w:hanging="360"/>
      </w:pPr>
      <w:rPr>
        <w:rFonts w:ascii="Wingdings" w:hAnsi="Wingdings" w:hint="default"/>
      </w:rPr>
    </w:lvl>
  </w:abstractNum>
  <w:abstractNum w:abstractNumId="14" w15:restartNumberingAfterBreak="0">
    <w:nsid w:val="29E43FE3"/>
    <w:multiLevelType w:val="hybridMultilevel"/>
    <w:tmpl w:val="2E06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B2E5E"/>
    <w:multiLevelType w:val="hybridMultilevel"/>
    <w:tmpl w:val="EC58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D75A7"/>
    <w:multiLevelType w:val="hybridMultilevel"/>
    <w:tmpl w:val="D2386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62FC0"/>
    <w:multiLevelType w:val="hybridMultilevel"/>
    <w:tmpl w:val="1D7EAE48"/>
    <w:lvl w:ilvl="0" w:tplc="1B1C4A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1A69"/>
    <w:multiLevelType w:val="hybridMultilevel"/>
    <w:tmpl w:val="E776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A21305"/>
    <w:multiLevelType w:val="hybridMultilevel"/>
    <w:tmpl w:val="D028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242FAA"/>
    <w:multiLevelType w:val="hybridMultilevel"/>
    <w:tmpl w:val="D53CDE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836CEF"/>
    <w:multiLevelType w:val="hybridMultilevel"/>
    <w:tmpl w:val="96D60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F2B7E"/>
    <w:multiLevelType w:val="hybridMultilevel"/>
    <w:tmpl w:val="94F8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A45D4"/>
    <w:multiLevelType w:val="hybridMultilevel"/>
    <w:tmpl w:val="3F3C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E77A2B"/>
    <w:multiLevelType w:val="hybridMultilevel"/>
    <w:tmpl w:val="4C70E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620326"/>
    <w:multiLevelType w:val="hybridMultilevel"/>
    <w:tmpl w:val="40DA38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85B731D"/>
    <w:multiLevelType w:val="multilevel"/>
    <w:tmpl w:val="BC8267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5AE70E90"/>
    <w:multiLevelType w:val="hybridMultilevel"/>
    <w:tmpl w:val="8C7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43431"/>
    <w:multiLevelType w:val="hybridMultilevel"/>
    <w:tmpl w:val="F7A66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996ADC"/>
    <w:multiLevelType w:val="hybridMultilevel"/>
    <w:tmpl w:val="C908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43049D"/>
    <w:multiLevelType w:val="hybridMultilevel"/>
    <w:tmpl w:val="380A2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A3799B"/>
    <w:multiLevelType w:val="hybridMultilevel"/>
    <w:tmpl w:val="181C29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77519C"/>
    <w:multiLevelType w:val="hybridMultilevel"/>
    <w:tmpl w:val="3ED6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5447343">
    <w:abstractNumId w:val="13"/>
  </w:num>
  <w:num w:numId="2" w16cid:durableId="494027672">
    <w:abstractNumId w:val="26"/>
  </w:num>
  <w:num w:numId="3" w16cid:durableId="1715932485">
    <w:abstractNumId w:val="29"/>
  </w:num>
  <w:num w:numId="4" w16cid:durableId="749279150">
    <w:abstractNumId w:val="14"/>
  </w:num>
  <w:num w:numId="5" w16cid:durableId="510797218">
    <w:abstractNumId w:val="27"/>
  </w:num>
  <w:num w:numId="6" w16cid:durableId="1396976158">
    <w:abstractNumId w:val="9"/>
  </w:num>
  <w:num w:numId="7" w16cid:durableId="869413024">
    <w:abstractNumId w:val="30"/>
  </w:num>
  <w:num w:numId="8" w16cid:durableId="816193314">
    <w:abstractNumId w:val="21"/>
  </w:num>
  <w:num w:numId="9" w16cid:durableId="2074812512">
    <w:abstractNumId w:val="10"/>
  </w:num>
  <w:num w:numId="10" w16cid:durableId="1525710162">
    <w:abstractNumId w:val="0"/>
  </w:num>
  <w:num w:numId="11" w16cid:durableId="1590314801">
    <w:abstractNumId w:val="5"/>
  </w:num>
  <w:num w:numId="12" w16cid:durableId="901911182">
    <w:abstractNumId w:val="2"/>
  </w:num>
  <w:num w:numId="13" w16cid:durableId="948270799">
    <w:abstractNumId w:val="24"/>
  </w:num>
  <w:num w:numId="14" w16cid:durableId="1791237452">
    <w:abstractNumId w:val="6"/>
  </w:num>
  <w:num w:numId="15" w16cid:durableId="1092819117">
    <w:abstractNumId w:val="12"/>
  </w:num>
  <w:num w:numId="16" w16cid:durableId="2015768340">
    <w:abstractNumId w:val="15"/>
  </w:num>
  <w:num w:numId="17" w16cid:durableId="1024476602">
    <w:abstractNumId w:val="19"/>
  </w:num>
  <w:num w:numId="18" w16cid:durableId="1784111800">
    <w:abstractNumId w:val="28"/>
  </w:num>
  <w:num w:numId="19" w16cid:durableId="599335349">
    <w:abstractNumId w:val="18"/>
  </w:num>
  <w:num w:numId="20" w16cid:durableId="154959340">
    <w:abstractNumId w:val="8"/>
  </w:num>
  <w:num w:numId="21" w16cid:durableId="1745295728">
    <w:abstractNumId w:val="16"/>
  </w:num>
  <w:num w:numId="22" w16cid:durableId="1164201001">
    <w:abstractNumId w:val="20"/>
  </w:num>
  <w:num w:numId="23" w16cid:durableId="1440250005">
    <w:abstractNumId w:val="22"/>
  </w:num>
  <w:num w:numId="24" w16cid:durableId="1485199897">
    <w:abstractNumId w:val="31"/>
  </w:num>
  <w:num w:numId="25" w16cid:durableId="199366825">
    <w:abstractNumId w:val="7"/>
  </w:num>
  <w:num w:numId="26" w16cid:durableId="649791951">
    <w:abstractNumId w:val="1"/>
  </w:num>
  <w:num w:numId="27" w16cid:durableId="2035765890">
    <w:abstractNumId w:val="32"/>
  </w:num>
  <w:num w:numId="28" w16cid:durableId="1075279620">
    <w:abstractNumId w:val="4"/>
  </w:num>
  <w:num w:numId="29" w16cid:durableId="91248074">
    <w:abstractNumId w:val="11"/>
  </w:num>
  <w:num w:numId="30" w16cid:durableId="974487111">
    <w:abstractNumId w:val="23"/>
  </w:num>
  <w:num w:numId="31" w16cid:durableId="221720240">
    <w:abstractNumId w:val="3"/>
  </w:num>
  <w:num w:numId="32" w16cid:durableId="144013187">
    <w:abstractNumId w:val="25"/>
  </w:num>
  <w:num w:numId="33" w16cid:durableId="8165298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9E"/>
    <w:rsid w:val="00011C7B"/>
    <w:rsid w:val="00043C3B"/>
    <w:rsid w:val="00067A73"/>
    <w:rsid w:val="0009167B"/>
    <w:rsid w:val="00095A8C"/>
    <w:rsid w:val="0009669E"/>
    <w:rsid w:val="000A3449"/>
    <w:rsid w:val="000A5CD4"/>
    <w:rsid w:val="000C5481"/>
    <w:rsid w:val="000C66A3"/>
    <w:rsid w:val="000D06AE"/>
    <w:rsid w:val="000E1546"/>
    <w:rsid w:val="000E1C1F"/>
    <w:rsid w:val="000E5DD4"/>
    <w:rsid w:val="000F009F"/>
    <w:rsid w:val="001120B5"/>
    <w:rsid w:val="001129DD"/>
    <w:rsid w:val="00115A0E"/>
    <w:rsid w:val="00134252"/>
    <w:rsid w:val="00134840"/>
    <w:rsid w:val="001355CF"/>
    <w:rsid w:val="00156FD7"/>
    <w:rsid w:val="001655C9"/>
    <w:rsid w:val="00171AE9"/>
    <w:rsid w:val="00181F27"/>
    <w:rsid w:val="00186CD4"/>
    <w:rsid w:val="00195B16"/>
    <w:rsid w:val="001A2426"/>
    <w:rsid w:val="001B1F40"/>
    <w:rsid w:val="001B26AE"/>
    <w:rsid w:val="001B443D"/>
    <w:rsid w:val="001B5579"/>
    <w:rsid w:val="001C7AD1"/>
    <w:rsid w:val="001D59B4"/>
    <w:rsid w:val="001E07CA"/>
    <w:rsid w:val="001F6120"/>
    <w:rsid w:val="002018A4"/>
    <w:rsid w:val="00222A7A"/>
    <w:rsid w:val="002244C2"/>
    <w:rsid w:val="00275D0C"/>
    <w:rsid w:val="00287406"/>
    <w:rsid w:val="00290877"/>
    <w:rsid w:val="002A1D84"/>
    <w:rsid w:val="002A578A"/>
    <w:rsid w:val="002D257E"/>
    <w:rsid w:val="002E0075"/>
    <w:rsid w:val="002E3981"/>
    <w:rsid w:val="002E5462"/>
    <w:rsid w:val="002F4663"/>
    <w:rsid w:val="002F6860"/>
    <w:rsid w:val="002F6B1B"/>
    <w:rsid w:val="00303356"/>
    <w:rsid w:val="00311519"/>
    <w:rsid w:val="00345C4D"/>
    <w:rsid w:val="003535C1"/>
    <w:rsid w:val="00366D87"/>
    <w:rsid w:val="0039437E"/>
    <w:rsid w:val="003A7949"/>
    <w:rsid w:val="003B66A2"/>
    <w:rsid w:val="003C6761"/>
    <w:rsid w:val="003D7199"/>
    <w:rsid w:val="003E204F"/>
    <w:rsid w:val="003F3C92"/>
    <w:rsid w:val="003F53F9"/>
    <w:rsid w:val="003F6CC6"/>
    <w:rsid w:val="00402178"/>
    <w:rsid w:val="00403159"/>
    <w:rsid w:val="0041166D"/>
    <w:rsid w:val="0042088B"/>
    <w:rsid w:val="004378BF"/>
    <w:rsid w:val="0044246F"/>
    <w:rsid w:val="0047787C"/>
    <w:rsid w:val="004A3FC1"/>
    <w:rsid w:val="004A5083"/>
    <w:rsid w:val="004A7B10"/>
    <w:rsid w:val="004B37B5"/>
    <w:rsid w:val="004B583A"/>
    <w:rsid w:val="004E3EEC"/>
    <w:rsid w:val="0050421D"/>
    <w:rsid w:val="00513930"/>
    <w:rsid w:val="00514613"/>
    <w:rsid w:val="00514B94"/>
    <w:rsid w:val="00524AA9"/>
    <w:rsid w:val="00533FCC"/>
    <w:rsid w:val="0054141B"/>
    <w:rsid w:val="00576EE3"/>
    <w:rsid w:val="005836D2"/>
    <w:rsid w:val="005843B3"/>
    <w:rsid w:val="00593C5E"/>
    <w:rsid w:val="005A57C8"/>
    <w:rsid w:val="005B02A0"/>
    <w:rsid w:val="005C30B1"/>
    <w:rsid w:val="00604DBA"/>
    <w:rsid w:val="00606B13"/>
    <w:rsid w:val="00610064"/>
    <w:rsid w:val="0061437E"/>
    <w:rsid w:val="006344D9"/>
    <w:rsid w:val="00636588"/>
    <w:rsid w:val="00655E4E"/>
    <w:rsid w:val="0067553F"/>
    <w:rsid w:val="00682B41"/>
    <w:rsid w:val="00683B20"/>
    <w:rsid w:val="006936A6"/>
    <w:rsid w:val="006A358A"/>
    <w:rsid w:val="006B2072"/>
    <w:rsid w:val="006D3039"/>
    <w:rsid w:val="006F0E77"/>
    <w:rsid w:val="007029EC"/>
    <w:rsid w:val="00706954"/>
    <w:rsid w:val="007155E4"/>
    <w:rsid w:val="00723DC9"/>
    <w:rsid w:val="00724D34"/>
    <w:rsid w:val="00730182"/>
    <w:rsid w:val="00733744"/>
    <w:rsid w:val="00741831"/>
    <w:rsid w:val="0074286D"/>
    <w:rsid w:val="00755BEA"/>
    <w:rsid w:val="00757A11"/>
    <w:rsid w:val="00764DA9"/>
    <w:rsid w:val="007A1EB8"/>
    <w:rsid w:val="007C2256"/>
    <w:rsid w:val="007E5263"/>
    <w:rsid w:val="007F14A4"/>
    <w:rsid w:val="007F6D12"/>
    <w:rsid w:val="00807BEF"/>
    <w:rsid w:val="00820D85"/>
    <w:rsid w:val="00835E87"/>
    <w:rsid w:val="00837F28"/>
    <w:rsid w:val="00855252"/>
    <w:rsid w:val="00875780"/>
    <w:rsid w:val="008A6029"/>
    <w:rsid w:val="008A759B"/>
    <w:rsid w:val="008B0C47"/>
    <w:rsid w:val="008B2578"/>
    <w:rsid w:val="008C18C3"/>
    <w:rsid w:val="008D6C1A"/>
    <w:rsid w:val="008F2A9A"/>
    <w:rsid w:val="008F57EC"/>
    <w:rsid w:val="008F71BD"/>
    <w:rsid w:val="00904F95"/>
    <w:rsid w:val="009102FA"/>
    <w:rsid w:val="0092075E"/>
    <w:rsid w:val="00971F14"/>
    <w:rsid w:val="00977302"/>
    <w:rsid w:val="00980EC4"/>
    <w:rsid w:val="00986E77"/>
    <w:rsid w:val="009903D3"/>
    <w:rsid w:val="00990D82"/>
    <w:rsid w:val="009A4FA6"/>
    <w:rsid w:val="009A6EE3"/>
    <w:rsid w:val="009B12F9"/>
    <w:rsid w:val="009B1EE4"/>
    <w:rsid w:val="009F2270"/>
    <w:rsid w:val="00A11BFD"/>
    <w:rsid w:val="00A15CA5"/>
    <w:rsid w:val="00A20F29"/>
    <w:rsid w:val="00A358A2"/>
    <w:rsid w:val="00A76700"/>
    <w:rsid w:val="00A8560D"/>
    <w:rsid w:val="00A96590"/>
    <w:rsid w:val="00AA1AD7"/>
    <w:rsid w:val="00AA46AA"/>
    <w:rsid w:val="00AA766F"/>
    <w:rsid w:val="00AB6AEB"/>
    <w:rsid w:val="00AB6F5B"/>
    <w:rsid w:val="00AB7E63"/>
    <w:rsid w:val="00AC2396"/>
    <w:rsid w:val="00AD05CA"/>
    <w:rsid w:val="00AD489F"/>
    <w:rsid w:val="00B06F4A"/>
    <w:rsid w:val="00B116A3"/>
    <w:rsid w:val="00B22FD4"/>
    <w:rsid w:val="00B24100"/>
    <w:rsid w:val="00B404B4"/>
    <w:rsid w:val="00B463AA"/>
    <w:rsid w:val="00B4643B"/>
    <w:rsid w:val="00B836D7"/>
    <w:rsid w:val="00BA57A1"/>
    <w:rsid w:val="00BA66C5"/>
    <w:rsid w:val="00BB3C9E"/>
    <w:rsid w:val="00C14D39"/>
    <w:rsid w:val="00C156AE"/>
    <w:rsid w:val="00C2275A"/>
    <w:rsid w:val="00C4170B"/>
    <w:rsid w:val="00C459F5"/>
    <w:rsid w:val="00C559C9"/>
    <w:rsid w:val="00C76F9E"/>
    <w:rsid w:val="00C9005A"/>
    <w:rsid w:val="00C92A0B"/>
    <w:rsid w:val="00C9381F"/>
    <w:rsid w:val="00CA7FE3"/>
    <w:rsid w:val="00CC097B"/>
    <w:rsid w:val="00CD0790"/>
    <w:rsid w:val="00CD5561"/>
    <w:rsid w:val="00CF795E"/>
    <w:rsid w:val="00CF7C43"/>
    <w:rsid w:val="00D11B2A"/>
    <w:rsid w:val="00D158C5"/>
    <w:rsid w:val="00D21316"/>
    <w:rsid w:val="00D443B6"/>
    <w:rsid w:val="00D518BF"/>
    <w:rsid w:val="00D54DD0"/>
    <w:rsid w:val="00D578DF"/>
    <w:rsid w:val="00D62F7E"/>
    <w:rsid w:val="00D83FE2"/>
    <w:rsid w:val="00D97152"/>
    <w:rsid w:val="00D97738"/>
    <w:rsid w:val="00DA4FC7"/>
    <w:rsid w:val="00DA5A23"/>
    <w:rsid w:val="00DB0142"/>
    <w:rsid w:val="00DB0E52"/>
    <w:rsid w:val="00DB1242"/>
    <w:rsid w:val="00DB26E2"/>
    <w:rsid w:val="00DC414F"/>
    <w:rsid w:val="00DD09A1"/>
    <w:rsid w:val="00DE49CD"/>
    <w:rsid w:val="00E00F47"/>
    <w:rsid w:val="00E15C01"/>
    <w:rsid w:val="00E234C1"/>
    <w:rsid w:val="00E457BF"/>
    <w:rsid w:val="00E50A27"/>
    <w:rsid w:val="00E56F7D"/>
    <w:rsid w:val="00E67544"/>
    <w:rsid w:val="00E70676"/>
    <w:rsid w:val="00E77802"/>
    <w:rsid w:val="00E81DBF"/>
    <w:rsid w:val="00E824BE"/>
    <w:rsid w:val="00E8593D"/>
    <w:rsid w:val="00E86498"/>
    <w:rsid w:val="00EA5C00"/>
    <w:rsid w:val="00EA6FF3"/>
    <w:rsid w:val="00EB7F4A"/>
    <w:rsid w:val="00EC1820"/>
    <w:rsid w:val="00EC391F"/>
    <w:rsid w:val="00F06EC0"/>
    <w:rsid w:val="00F25A2C"/>
    <w:rsid w:val="00F32F4D"/>
    <w:rsid w:val="00F61AB3"/>
    <w:rsid w:val="00FA4A95"/>
    <w:rsid w:val="00FA7B2C"/>
    <w:rsid w:val="00FE710A"/>
    <w:rsid w:val="00FF0149"/>
    <w:rsid w:val="00FF2CF1"/>
    <w:rsid w:val="170F097B"/>
    <w:rsid w:val="3248A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2BEA"/>
  <w15:docId w15:val="{FEDFB8E3-D86B-4690-8149-BAD54DFA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link w:val="NoSpacingChar"/>
    <w:uiPriority w:val="1"/>
    <w:qFormat/>
    <w:rsid w:val="00402178"/>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402178"/>
    <w:rPr>
      <w:rFonts w:asciiTheme="minorHAnsi" w:eastAsiaTheme="minorHAnsi" w:hAnsiTheme="minorHAnsi" w:cstheme="minorBidi"/>
      <w:sz w:val="22"/>
      <w:szCs w:val="22"/>
      <w:lang w:val="en-GB"/>
    </w:rPr>
  </w:style>
  <w:style w:type="character" w:styleId="PlaceholderText">
    <w:name w:val="Placeholder Text"/>
    <w:basedOn w:val="DefaultParagraphFont"/>
    <w:uiPriority w:val="99"/>
    <w:semiHidden/>
    <w:rsid w:val="00402178"/>
    <w:rPr>
      <w:color w:val="808080"/>
    </w:rPr>
  </w:style>
  <w:style w:type="paragraph" w:styleId="BalloonText">
    <w:name w:val="Balloon Text"/>
    <w:basedOn w:val="Normal"/>
    <w:link w:val="BalloonTextChar"/>
    <w:uiPriority w:val="99"/>
    <w:semiHidden/>
    <w:unhideWhenUsed/>
    <w:rsid w:val="00402178"/>
    <w:rPr>
      <w:rFonts w:ascii="Tahoma" w:hAnsi="Tahoma" w:cs="Tahoma"/>
      <w:sz w:val="16"/>
      <w:szCs w:val="16"/>
    </w:rPr>
  </w:style>
  <w:style w:type="character" w:customStyle="1" w:styleId="BalloonTextChar">
    <w:name w:val="Balloon Text Char"/>
    <w:basedOn w:val="DefaultParagraphFont"/>
    <w:link w:val="BalloonText"/>
    <w:uiPriority w:val="99"/>
    <w:semiHidden/>
    <w:rsid w:val="00402178"/>
    <w:rPr>
      <w:rFonts w:ascii="Tahoma" w:hAnsi="Tahoma" w:cs="Tahoma"/>
      <w:sz w:val="16"/>
      <w:szCs w:val="16"/>
    </w:rPr>
  </w:style>
  <w:style w:type="paragraph" w:styleId="Header">
    <w:name w:val="header"/>
    <w:basedOn w:val="Normal"/>
    <w:link w:val="HeaderChar"/>
    <w:unhideWhenUsed/>
    <w:rsid w:val="00AB7E63"/>
    <w:pPr>
      <w:tabs>
        <w:tab w:val="center" w:pos="4513"/>
        <w:tab w:val="right" w:pos="9026"/>
      </w:tabs>
    </w:pPr>
  </w:style>
  <w:style w:type="character" w:customStyle="1" w:styleId="HeaderChar">
    <w:name w:val="Header Char"/>
    <w:basedOn w:val="DefaultParagraphFont"/>
    <w:link w:val="Header"/>
    <w:rsid w:val="00AB7E63"/>
  </w:style>
  <w:style w:type="paragraph" w:styleId="Footer">
    <w:name w:val="footer"/>
    <w:basedOn w:val="Normal"/>
    <w:link w:val="FooterChar"/>
    <w:uiPriority w:val="99"/>
    <w:unhideWhenUsed/>
    <w:rsid w:val="00AB7E63"/>
    <w:pPr>
      <w:tabs>
        <w:tab w:val="center" w:pos="4513"/>
        <w:tab w:val="right" w:pos="9026"/>
      </w:tabs>
    </w:pPr>
  </w:style>
  <w:style w:type="character" w:customStyle="1" w:styleId="FooterChar">
    <w:name w:val="Footer Char"/>
    <w:basedOn w:val="DefaultParagraphFont"/>
    <w:link w:val="Footer"/>
    <w:uiPriority w:val="99"/>
    <w:rsid w:val="00AB7E63"/>
  </w:style>
  <w:style w:type="table" w:styleId="TableGrid">
    <w:name w:val="Table Grid"/>
    <w:basedOn w:val="TableNormal"/>
    <w:uiPriority w:val="99"/>
    <w:rsid w:val="00AB7E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04F"/>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ody">
    <w:name w:val="Body"/>
    <w:rsid w:val="003E204F"/>
    <w:pPr>
      <w:pBdr>
        <w:top w:val="nil"/>
        <w:left w:val="nil"/>
        <w:bottom w:val="nil"/>
        <w:right w:val="nil"/>
        <w:between w:val="nil"/>
        <w:bar w:val="nil"/>
      </w:pBdr>
      <w:spacing w:before="120" w:after="120"/>
    </w:pPr>
    <w:rPr>
      <w:rFonts w:ascii="Verdana" w:eastAsia="Verdana" w:hAnsi="Verdana" w:cs="Verdana"/>
      <w:color w:val="000000"/>
      <w:u w:color="000000"/>
      <w:bdr w:val="nil"/>
      <w:lang w:val="en-GB" w:eastAsia="en-GB"/>
    </w:rPr>
  </w:style>
  <w:style w:type="paragraph" w:styleId="Revision">
    <w:name w:val="Revision"/>
    <w:hidden/>
    <w:uiPriority w:val="99"/>
    <w:semiHidden/>
    <w:rsid w:val="0063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122">
      <w:bodyDiv w:val="1"/>
      <w:marLeft w:val="0"/>
      <w:marRight w:val="0"/>
      <w:marTop w:val="0"/>
      <w:marBottom w:val="0"/>
      <w:divBdr>
        <w:top w:val="none" w:sz="0" w:space="0" w:color="auto"/>
        <w:left w:val="none" w:sz="0" w:space="0" w:color="auto"/>
        <w:bottom w:val="none" w:sz="0" w:space="0" w:color="auto"/>
        <w:right w:val="none" w:sz="0" w:space="0" w:color="auto"/>
      </w:divBdr>
    </w:div>
    <w:div w:id="499740616">
      <w:bodyDiv w:val="1"/>
      <w:marLeft w:val="0"/>
      <w:marRight w:val="0"/>
      <w:marTop w:val="0"/>
      <w:marBottom w:val="0"/>
      <w:divBdr>
        <w:top w:val="none" w:sz="0" w:space="0" w:color="auto"/>
        <w:left w:val="none" w:sz="0" w:space="0" w:color="auto"/>
        <w:bottom w:val="none" w:sz="0" w:space="0" w:color="auto"/>
        <w:right w:val="none" w:sz="0" w:space="0" w:color="auto"/>
      </w:divBdr>
    </w:div>
    <w:div w:id="529562998">
      <w:bodyDiv w:val="1"/>
      <w:marLeft w:val="0"/>
      <w:marRight w:val="0"/>
      <w:marTop w:val="0"/>
      <w:marBottom w:val="0"/>
      <w:divBdr>
        <w:top w:val="none" w:sz="0" w:space="0" w:color="auto"/>
        <w:left w:val="none" w:sz="0" w:space="0" w:color="auto"/>
        <w:bottom w:val="none" w:sz="0" w:space="0" w:color="auto"/>
        <w:right w:val="none" w:sz="0" w:space="0" w:color="auto"/>
      </w:divBdr>
    </w:div>
    <w:div w:id="754979033">
      <w:bodyDiv w:val="1"/>
      <w:marLeft w:val="0"/>
      <w:marRight w:val="0"/>
      <w:marTop w:val="0"/>
      <w:marBottom w:val="0"/>
      <w:divBdr>
        <w:top w:val="none" w:sz="0" w:space="0" w:color="auto"/>
        <w:left w:val="none" w:sz="0" w:space="0" w:color="auto"/>
        <w:bottom w:val="none" w:sz="0" w:space="0" w:color="auto"/>
        <w:right w:val="none" w:sz="0" w:space="0" w:color="auto"/>
      </w:divBdr>
    </w:div>
    <w:div w:id="765616270">
      <w:bodyDiv w:val="1"/>
      <w:marLeft w:val="0"/>
      <w:marRight w:val="0"/>
      <w:marTop w:val="0"/>
      <w:marBottom w:val="0"/>
      <w:divBdr>
        <w:top w:val="none" w:sz="0" w:space="0" w:color="auto"/>
        <w:left w:val="none" w:sz="0" w:space="0" w:color="auto"/>
        <w:bottom w:val="none" w:sz="0" w:space="0" w:color="auto"/>
        <w:right w:val="none" w:sz="0" w:space="0" w:color="auto"/>
      </w:divBdr>
    </w:div>
    <w:div w:id="770586498">
      <w:bodyDiv w:val="1"/>
      <w:marLeft w:val="0"/>
      <w:marRight w:val="0"/>
      <w:marTop w:val="0"/>
      <w:marBottom w:val="0"/>
      <w:divBdr>
        <w:top w:val="none" w:sz="0" w:space="0" w:color="auto"/>
        <w:left w:val="none" w:sz="0" w:space="0" w:color="auto"/>
        <w:bottom w:val="none" w:sz="0" w:space="0" w:color="auto"/>
        <w:right w:val="none" w:sz="0" w:space="0" w:color="auto"/>
      </w:divBdr>
    </w:div>
    <w:div w:id="109185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2F29-A449-44BB-9B5A-F72022C1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Conway</dc:creator>
  <cp:lastModifiedBy>CONWAY, Daniel (SANDWELL AND WEST BIRMINGHAM HOSPITALS NHS TRUST)</cp:lastModifiedBy>
  <cp:revision>6</cp:revision>
  <cp:lastPrinted>2023-05-04T16:04:00Z</cp:lastPrinted>
  <dcterms:created xsi:type="dcterms:W3CDTF">2023-12-29T09:51:00Z</dcterms:created>
  <dcterms:modified xsi:type="dcterms:W3CDTF">2024-01-08T11:11:00Z</dcterms:modified>
</cp:coreProperties>
</file>